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00" w:rsidRPr="00F80100" w:rsidRDefault="00F80100" w:rsidP="00F80100">
      <w:pPr>
        <w:overflowPunct w:val="0"/>
        <w:autoSpaceDE w:val="0"/>
        <w:autoSpaceDN w:val="0"/>
        <w:adjustRightInd w:val="0"/>
        <w:spacing w:after="0" w:line="240" w:lineRule="auto"/>
        <w:jc w:val="center"/>
        <w:rPr>
          <w:rFonts w:eastAsia="Times New Roman"/>
          <w:b/>
          <w:color w:val="000000"/>
          <w:sz w:val="28"/>
          <w:szCs w:val="28"/>
          <w:lang w:eastAsia="ru-RU"/>
        </w:rPr>
      </w:pPr>
      <w:r w:rsidRPr="00F80100">
        <w:rPr>
          <w:rFonts w:eastAsia="Times New Roman"/>
          <w:b/>
          <w:color w:val="000000"/>
          <w:sz w:val="28"/>
          <w:szCs w:val="28"/>
          <w:lang w:eastAsia="ru-RU"/>
        </w:rPr>
        <w:t>РОССИЙСКАЯ ФЕДЕРАЦИЯ</w:t>
      </w:r>
    </w:p>
    <w:p w:rsidR="00F80100" w:rsidRPr="00F80100" w:rsidRDefault="00F80100" w:rsidP="00F80100">
      <w:pPr>
        <w:tabs>
          <w:tab w:val="center" w:pos="4677"/>
          <w:tab w:val="left" w:pos="6960"/>
        </w:tabs>
        <w:overflowPunct w:val="0"/>
        <w:autoSpaceDE w:val="0"/>
        <w:autoSpaceDN w:val="0"/>
        <w:adjustRightInd w:val="0"/>
        <w:spacing w:after="0" w:line="240" w:lineRule="auto"/>
        <w:jc w:val="center"/>
        <w:rPr>
          <w:rFonts w:eastAsia="Times New Roman"/>
          <w:b/>
          <w:color w:val="000000"/>
          <w:sz w:val="28"/>
          <w:szCs w:val="28"/>
          <w:lang w:eastAsia="ru-RU"/>
        </w:rPr>
      </w:pPr>
      <w:r w:rsidRPr="00F80100">
        <w:rPr>
          <w:rFonts w:eastAsia="Times New Roman"/>
          <w:b/>
          <w:color w:val="000000"/>
          <w:sz w:val="28"/>
          <w:szCs w:val="28"/>
          <w:lang w:eastAsia="ru-RU"/>
        </w:rPr>
        <w:t>ИРКУТСКАЯ ОБЛАСТЬ</w:t>
      </w:r>
    </w:p>
    <w:p w:rsidR="00F80100" w:rsidRPr="00F80100" w:rsidRDefault="00F80100" w:rsidP="00F80100">
      <w:pPr>
        <w:overflowPunct w:val="0"/>
        <w:autoSpaceDE w:val="0"/>
        <w:autoSpaceDN w:val="0"/>
        <w:adjustRightInd w:val="0"/>
        <w:spacing w:after="0" w:line="240" w:lineRule="auto"/>
        <w:jc w:val="center"/>
        <w:rPr>
          <w:rFonts w:eastAsia="Times New Roman"/>
          <w:b/>
          <w:color w:val="000000"/>
          <w:spacing w:val="20"/>
          <w:sz w:val="28"/>
          <w:szCs w:val="28"/>
          <w:lang w:eastAsia="ru-RU"/>
        </w:rPr>
      </w:pPr>
      <w:r w:rsidRPr="00F80100">
        <w:rPr>
          <w:rFonts w:eastAsia="Times New Roman"/>
          <w:b/>
          <w:color w:val="000000"/>
          <w:spacing w:val="20"/>
          <w:sz w:val="28"/>
          <w:szCs w:val="28"/>
          <w:lang w:eastAsia="ru-RU"/>
        </w:rPr>
        <w:t>ТУЛУНСКИЙ РАЙОН</w:t>
      </w:r>
    </w:p>
    <w:p w:rsidR="00F80100" w:rsidRPr="00F80100" w:rsidRDefault="00F80100" w:rsidP="00F80100">
      <w:pPr>
        <w:overflowPunct w:val="0"/>
        <w:autoSpaceDE w:val="0"/>
        <w:autoSpaceDN w:val="0"/>
        <w:adjustRightInd w:val="0"/>
        <w:spacing w:after="0" w:line="240" w:lineRule="auto"/>
        <w:jc w:val="center"/>
        <w:rPr>
          <w:rFonts w:eastAsia="Times New Roman"/>
          <w:b/>
          <w:color w:val="000000"/>
          <w:spacing w:val="20"/>
          <w:sz w:val="28"/>
          <w:szCs w:val="28"/>
          <w:lang w:eastAsia="ru-RU"/>
        </w:rPr>
      </w:pPr>
    </w:p>
    <w:p w:rsidR="00F80100" w:rsidRPr="00F80100" w:rsidRDefault="00F80100" w:rsidP="00F80100">
      <w:pPr>
        <w:tabs>
          <w:tab w:val="center" w:pos="4960"/>
          <w:tab w:val="left" w:pos="6050"/>
        </w:tabs>
        <w:overflowPunct w:val="0"/>
        <w:autoSpaceDE w:val="0"/>
        <w:autoSpaceDN w:val="0"/>
        <w:adjustRightInd w:val="0"/>
        <w:spacing w:after="0" w:line="240" w:lineRule="auto"/>
        <w:jc w:val="center"/>
        <w:rPr>
          <w:rFonts w:eastAsia="Times New Roman"/>
          <w:b/>
          <w:color w:val="000000"/>
          <w:spacing w:val="20"/>
          <w:sz w:val="28"/>
          <w:szCs w:val="28"/>
          <w:lang w:eastAsia="ru-RU"/>
        </w:rPr>
      </w:pPr>
      <w:r w:rsidRPr="00F80100">
        <w:rPr>
          <w:rFonts w:eastAsia="Times New Roman"/>
          <w:b/>
          <w:color w:val="000000"/>
          <w:spacing w:val="20"/>
          <w:sz w:val="28"/>
          <w:szCs w:val="28"/>
          <w:lang w:eastAsia="ru-RU"/>
        </w:rPr>
        <w:t>ДУМА</w:t>
      </w:r>
    </w:p>
    <w:p w:rsidR="00F80100" w:rsidRPr="00F80100" w:rsidRDefault="00F80100" w:rsidP="00F80100">
      <w:pPr>
        <w:tabs>
          <w:tab w:val="center" w:pos="4677"/>
          <w:tab w:val="left" w:pos="6960"/>
        </w:tabs>
        <w:overflowPunct w:val="0"/>
        <w:autoSpaceDE w:val="0"/>
        <w:autoSpaceDN w:val="0"/>
        <w:adjustRightInd w:val="0"/>
        <w:spacing w:after="0" w:line="240" w:lineRule="auto"/>
        <w:jc w:val="center"/>
        <w:rPr>
          <w:rFonts w:eastAsia="Times New Roman"/>
          <w:b/>
          <w:bCs/>
          <w:color w:val="000000"/>
          <w:spacing w:val="20"/>
          <w:sz w:val="28"/>
          <w:szCs w:val="28"/>
          <w:lang w:eastAsia="ru-RU"/>
        </w:rPr>
      </w:pPr>
      <w:r w:rsidRPr="00F80100">
        <w:rPr>
          <w:rFonts w:eastAsia="Times New Roman"/>
          <w:b/>
          <w:color w:val="000000"/>
          <w:spacing w:val="20"/>
          <w:sz w:val="28"/>
          <w:szCs w:val="28"/>
          <w:lang w:eastAsia="ru-RU"/>
        </w:rPr>
        <w:t xml:space="preserve">ГУРАНСКОГО </w:t>
      </w:r>
      <w:r w:rsidRPr="00F80100">
        <w:rPr>
          <w:rFonts w:eastAsia="Times New Roman"/>
          <w:b/>
          <w:color w:val="000000"/>
          <w:sz w:val="28"/>
          <w:szCs w:val="28"/>
          <w:lang w:eastAsia="ru-RU"/>
        </w:rPr>
        <w:t>СЕЛЬСКОГО ПОСЕЛЕНИЯ</w:t>
      </w:r>
    </w:p>
    <w:p w:rsidR="00F80100" w:rsidRPr="00F80100" w:rsidRDefault="00F80100" w:rsidP="00F80100">
      <w:pPr>
        <w:overflowPunct w:val="0"/>
        <w:autoSpaceDE w:val="0"/>
        <w:autoSpaceDN w:val="0"/>
        <w:adjustRightInd w:val="0"/>
        <w:spacing w:after="0" w:line="240" w:lineRule="auto"/>
        <w:jc w:val="center"/>
        <w:rPr>
          <w:rFonts w:eastAsia="Times New Roman"/>
          <w:b/>
          <w:color w:val="000000"/>
          <w:spacing w:val="20"/>
          <w:sz w:val="28"/>
          <w:szCs w:val="28"/>
          <w:lang w:eastAsia="ru-RU"/>
        </w:rPr>
      </w:pPr>
    </w:p>
    <w:p w:rsidR="00F80100" w:rsidRPr="00F80100" w:rsidRDefault="00F80100" w:rsidP="00F80100">
      <w:pPr>
        <w:spacing w:after="0" w:line="240" w:lineRule="auto"/>
        <w:jc w:val="center"/>
        <w:rPr>
          <w:rFonts w:eastAsia="Times New Roman"/>
          <w:b/>
          <w:sz w:val="28"/>
          <w:szCs w:val="28"/>
          <w:lang w:eastAsia="ru-RU"/>
        </w:rPr>
      </w:pPr>
      <w:r w:rsidRPr="00F80100">
        <w:rPr>
          <w:rFonts w:eastAsia="Times New Roman"/>
          <w:b/>
          <w:sz w:val="28"/>
          <w:szCs w:val="28"/>
          <w:lang w:eastAsia="ru-RU"/>
        </w:rPr>
        <w:t>РЕШЕНИЕ</w:t>
      </w:r>
    </w:p>
    <w:p w:rsidR="00633D02" w:rsidRPr="00633D02" w:rsidRDefault="00633D02" w:rsidP="00930469">
      <w:pPr>
        <w:spacing w:after="0"/>
        <w:jc w:val="center"/>
        <w:rPr>
          <w:bCs/>
        </w:rPr>
      </w:pPr>
    </w:p>
    <w:p w:rsidR="00633D02" w:rsidRPr="00F80100" w:rsidRDefault="00F80100" w:rsidP="00F80100">
      <w:pPr>
        <w:spacing w:after="0"/>
        <w:rPr>
          <w:b/>
          <w:bCs/>
        </w:rPr>
      </w:pPr>
      <w:r w:rsidRPr="00F80100">
        <w:rPr>
          <w:rFonts w:eastAsia="Times New Roman"/>
          <w:b/>
          <w:sz w:val="28"/>
          <w:szCs w:val="20"/>
          <w:lang w:eastAsia="ru-RU"/>
        </w:rPr>
        <w:t>24.11.2023 г</w:t>
      </w:r>
      <w:r w:rsidRPr="00F80100">
        <w:rPr>
          <w:rFonts w:eastAsia="Times New Roman"/>
          <w:sz w:val="28"/>
          <w:szCs w:val="28"/>
          <w:lang w:eastAsia="ru-RU"/>
        </w:rPr>
        <w:t>.</w:t>
      </w:r>
      <w:r w:rsidR="00633D02" w:rsidRPr="00F80100">
        <w:rPr>
          <w:bCs/>
          <w:sz w:val="28"/>
          <w:szCs w:val="28"/>
        </w:rPr>
        <w:t xml:space="preserve">              </w:t>
      </w:r>
      <w:r>
        <w:rPr>
          <w:bCs/>
          <w:sz w:val="28"/>
          <w:szCs w:val="28"/>
        </w:rPr>
        <w:t xml:space="preserve">                      </w:t>
      </w:r>
      <w:r w:rsidR="00633D02" w:rsidRPr="00F80100">
        <w:rPr>
          <w:bCs/>
          <w:sz w:val="28"/>
          <w:szCs w:val="28"/>
        </w:rPr>
        <w:t xml:space="preserve">                                                               </w:t>
      </w:r>
      <w:r w:rsidR="00633D02" w:rsidRPr="00F80100">
        <w:rPr>
          <w:b/>
          <w:bCs/>
          <w:sz w:val="28"/>
          <w:szCs w:val="28"/>
        </w:rPr>
        <w:t xml:space="preserve">№ </w:t>
      </w:r>
      <w:r w:rsidRPr="00F80100">
        <w:rPr>
          <w:b/>
          <w:bCs/>
          <w:sz w:val="28"/>
          <w:szCs w:val="28"/>
        </w:rPr>
        <w:t>47</w:t>
      </w:r>
    </w:p>
    <w:p w:rsidR="00F80100" w:rsidRDefault="00F80100" w:rsidP="00930469">
      <w:pPr>
        <w:spacing w:after="0"/>
        <w:jc w:val="center"/>
        <w:rPr>
          <w:b/>
          <w:bCs/>
          <w:sz w:val="28"/>
          <w:szCs w:val="28"/>
        </w:rPr>
      </w:pPr>
    </w:p>
    <w:p w:rsidR="00633D02" w:rsidRPr="00F80100" w:rsidRDefault="00633D02" w:rsidP="00930469">
      <w:pPr>
        <w:spacing w:after="0"/>
        <w:jc w:val="center"/>
        <w:rPr>
          <w:b/>
          <w:bCs/>
          <w:sz w:val="28"/>
          <w:szCs w:val="28"/>
        </w:rPr>
      </w:pPr>
      <w:proofErr w:type="gramStart"/>
      <w:r w:rsidRPr="00F80100">
        <w:rPr>
          <w:b/>
          <w:bCs/>
          <w:sz w:val="28"/>
          <w:szCs w:val="28"/>
        </w:rPr>
        <w:t>с</w:t>
      </w:r>
      <w:proofErr w:type="gramEnd"/>
      <w:r w:rsidRPr="00F80100">
        <w:rPr>
          <w:b/>
          <w:bCs/>
          <w:sz w:val="28"/>
          <w:szCs w:val="28"/>
        </w:rPr>
        <w:t xml:space="preserve">. </w:t>
      </w:r>
      <w:r w:rsidR="00D3011D" w:rsidRPr="00F80100">
        <w:rPr>
          <w:b/>
          <w:bCs/>
          <w:sz w:val="28"/>
          <w:szCs w:val="28"/>
        </w:rPr>
        <w:t>Гуран</w:t>
      </w:r>
    </w:p>
    <w:p w:rsidR="00633D02" w:rsidRPr="00633D02" w:rsidRDefault="00633D02" w:rsidP="00930469">
      <w:pPr>
        <w:spacing w:after="0"/>
        <w:ind w:firstLine="851"/>
        <w:jc w:val="both"/>
        <w:rPr>
          <w:bCs/>
        </w:rPr>
      </w:pPr>
    </w:p>
    <w:p w:rsidR="00D3011D" w:rsidRPr="00F80100" w:rsidRDefault="00633D02" w:rsidP="00C00597">
      <w:pPr>
        <w:spacing w:after="0"/>
        <w:jc w:val="both"/>
        <w:rPr>
          <w:b/>
          <w:bCs/>
          <w:sz w:val="28"/>
          <w:szCs w:val="28"/>
        </w:rPr>
      </w:pPr>
      <w:r w:rsidRPr="00F80100">
        <w:rPr>
          <w:b/>
          <w:bCs/>
          <w:sz w:val="28"/>
          <w:szCs w:val="28"/>
        </w:rPr>
        <w:t>О назначении публичных слушаний</w:t>
      </w:r>
    </w:p>
    <w:p w:rsidR="00D3011D" w:rsidRPr="00F80100" w:rsidRDefault="00633D02" w:rsidP="00C00597">
      <w:pPr>
        <w:spacing w:after="0"/>
        <w:jc w:val="both"/>
        <w:rPr>
          <w:b/>
          <w:bCs/>
          <w:sz w:val="28"/>
          <w:szCs w:val="28"/>
        </w:rPr>
      </w:pPr>
      <w:r w:rsidRPr="00F80100">
        <w:rPr>
          <w:b/>
          <w:bCs/>
          <w:sz w:val="28"/>
          <w:szCs w:val="28"/>
        </w:rPr>
        <w:t xml:space="preserve">по проекту решения Думы </w:t>
      </w:r>
      <w:r w:rsidR="00D3011D" w:rsidRPr="00F80100">
        <w:rPr>
          <w:b/>
          <w:bCs/>
          <w:sz w:val="28"/>
          <w:szCs w:val="28"/>
        </w:rPr>
        <w:t xml:space="preserve">Гуранского </w:t>
      </w:r>
    </w:p>
    <w:p w:rsidR="00D3011D" w:rsidRPr="00F80100" w:rsidRDefault="00633D02" w:rsidP="00C00597">
      <w:pPr>
        <w:spacing w:after="0"/>
        <w:jc w:val="both"/>
        <w:rPr>
          <w:b/>
          <w:bCs/>
          <w:sz w:val="28"/>
          <w:szCs w:val="28"/>
        </w:rPr>
      </w:pPr>
      <w:r w:rsidRPr="00F80100">
        <w:rPr>
          <w:b/>
          <w:bCs/>
          <w:sz w:val="28"/>
          <w:szCs w:val="28"/>
        </w:rPr>
        <w:t xml:space="preserve">сельского поселения «О бюджете </w:t>
      </w:r>
      <w:r w:rsidR="00D3011D" w:rsidRPr="00F80100">
        <w:rPr>
          <w:b/>
          <w:bCs/>
          <w:sz w:val="28"/>
          <w:szCs w:val="28"/>
        </w:rPr>
        <w:t>Гуранского</w:t>
      </w:r>
    </w:p>
    <w:p w:rsidR="00D3011D" w:rsidRPr="00F80100" w:rsidRDefault="00633D02" w:rsidP="00C00597">
      <w:pPr>
        <w:spacing w:after="0"/>
        <w:jc w:val="both"/>
        <w:rPr>
          <w:b/>
          <w:bCs/>
          <w:sz w:val="28"/>
          <w:szCs w:val="28"/>
        </w:rPr>
      </w:pPr>
      <w:r w:rsidRPr="00F80100">
        <w:rPr>
          <w:b/>
          <w:bCs/>
          <w:sz w:val="28"/>
          <w:szCs w:val="28"/>
        </w:rPr>
        <w:t>муниципального образования на 202</w:t>
      </w:r>
      <w:r w:rsidR="00F80100" w:rsidRPr="00F80100">
        <w:rPr>
          <w:b/>
          <w:bCs/>
          <w:sz w:val="28"/>
          <w:szCs w:val="28"/>
        </w:rPr>
        <w:t xml:space="preserve">4 </w:t>
      </w:r>
      <w:r w:rsidRPr="00F80100">
        <w:rPr>
          <w:b/>
          <w:bCs/>
          <w:sz w:val="28"/>
          <w:szCs w:val="28"/>
        </w:rPr>
        <w:t xml:space="preserve">год и </w:t>
      </w:r>
      <w:proofErr w:type="gramStart"/>
      <w:r w:rsidRPr="00F80100">
        <w:rPr>
          <w:b/>
          <w:bCs/>
          <w:sz w:val="28"/>
          <w:szCs w:val="28"/>
        </w:rPr>
        <w:t>на</w:t>
      </w:r>
      <w:proofErr w:type="gramEnd"/>
    </w:p>
    <w:p w:rsidR="00633D02" w:rsidRPr="00F80100" w:rsidRDefault="00633D02" w:rsidP="00C00597">
      <w:pPr>
        <w:spacing w:after="0"/>
        <w:jc w:val="both"/>
        <w:rPr>
          <w:b/>
          <w:bCs/>
          <w:sz w:val="28"/>
          <w:szCs w:val="28"/>
        </w:rPr>
      </w:pPr>
      <w:r w:rsidRPr="00F80100">
        <w:rPr>
          <w:b/>
          <w:bCs/>
          <w:sz w:val="28"/>
          <w:szCs w:val="28"/>
        </w:rPr>
        <w:t>плановый период 202</w:t>
      </w:r>
      <w:r w:rsidR="00F80100" w:rsidRPr="00F80100">
        <w:rPr>
          <w:b/>
          <w:bCs/>
          <w:sz w:val="28"/>
          <w:szCs w:val="28"/>
        </w:rPr>
        <w:t>5</w:t>
      </w:r>
      <w:r w:rsidRPr="00F80100">
        <w:rPr>
          <w:b/>
          <w:bCs/>
          <w:sz w:val="28"/>
          <w:szCs w:val="28"/>
        </w:rPr>
        <w:t xml:space="preserve"> и 202</w:t>
      </w:r>
      <w:r w:rsidR="00F80100" w:rsidRPr="00F80100">
        <w:rPr>
          <w:b/>
          <w:bCs/>
          <w:sz w:val="28"/>
          <w:szCs w:val="28"/>
        </w:rPr>
        <w:t>6</w:t>
      </w:r>
      <w:r w:rsidRPr="00F80100">
        <w:rPr>
          <w:b/>
          <w:bCs/>
          <w:sz w:val="28"/>
          <w:szCs w:val="28"/>
        </w:rPr>
        <w:t xml:space="preserve"> годов</w:t>
      </w:r>
      <w:bookmarkStart w:id="0" w:name="_GoBack"/>
      <w:bookmarkEnd w:id="0"/>
    </w:p>
    <w:p w:rsidR="00633D02" w:rsidRPr="00633D02" w:rsidRDefault="00633D02" w:rsidP="00930469">
      <w:pPr>
        <w:spacing w:after="0"/>
        <w:ind w:firstLine="851"/>
        <w:jc w:val="both"/>
        <w:rPr>
          <w:bCs/>
        </w:rPr>
      </w:pPr>
    </w:p>
    <w:p w:rsidR="00633D02" w:rsidRPr="000203A2" w:rsidRDefault="00633D02" w:rsidP="00930469">
      <w:pPr>
        <w:spacing w:after="0"/>
        <w:ind w:firstLine="851"/>
        <w:jc w:val="both"/>
        <w:rPr>
          <w:bCs/>
          <w:sz w:val="28"/>
          <w:szCs w:val="28"/>
        </w:rPr>
      </w:pPr>
      <w:proofErr w:type="gramStart"/>
      <w:r w:rsidRPr="000203A2">
        <w:rPr>
          <w:bCs/>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w:t>
      </w:r>
      <w:r w:rsidR="005F2749" w:rsidRPr="000203A2">
        <w:rPr>
          <w:bCs/>
          <w:sz w:val="28"/>
          <w:szCs w:val="28"/>
        </w:rPr>
        <w:t>3</w:t>
      </w:r>
      <w:r w:rsidRPr="000203A2">
        <w:rPr>
          <w:bCs/>
          <w:sz w:val="28"/>
          <w:szCs w:val="28"/>
        </w:rPr>
        <w:t xml:space="preserve"> год и на плановый период 202</w:t>
      </w:r>
      <w:r w:rsidR="005F2749" w:rsidRPr="000203A2">
        <w:rPr>
          <w:bCs/>
          <w:sz w:val="28"/>
          <w:szCs w:val="28"/>
        </w:rPr>
        <w:t xml:space="preserve">4 </w:t>
      </w:r>
      <w:r w:rsidRPr="000203A2">
        <w:rPr>
          <w:bCs/>
          <w:sz w:val="28"/>
          <w:szCs w:val="28"/>
        </w:rPr>
        <w:t>и 202</w:t>
      </w:r>
      <w:r w:rsidR="005F2749" w:rsidRPr="000203A2">
        <w:rPr>
          <w:bCs/>
          <w:sz w:val="28"/>
          <w:szCs w:val="28"/>
        </w:rPr>
        <w:t>5</w:t>
      </w:r>
      <w:r w:rsidRPr="000203A2">
        <w:rPr>
          <w:bCs/>
          <w:sz w:val="28"/>
          <w:szCs w:val="28"/>
        </w:rPr>
        <w:t xml:space="preserve"> годов», Законом Иркутской области «О межбюджетных трансфертах и нормативах отчислений доходов в местные бюджеты», проектом решения Думы Тулунского муниципального образования «О бюджете Тулунского муниципального образования на 202</w:t>
      </w:r>
      <w:r w:rsidR="005F2749" w:rsidRPr="000203A2">
        <w:rPr>
          <w:bCs/>
          <w:sz w:val="28"/>
          <w:szCs w:val="28"/>
        </w:rPr>
        <w:t>3</w:t>
      </w:r>
      <w:r w:rsidRPr="000203A2">
        <w:rPr>
          <w:bCs/>
          <w:sz w:val="28"/>
          <w:szCs w:val="28"/>
        </w:rPr>
        <w:t xml:space="preserve"> год</w:t>
      </w:r>
      <w:proofErr w:type="gramEnd"/>
      <w:r w:rsidRPr="000203A2">
        <w:rPr>
          <w:bCs/>
          <w:sz w:val="28"/>
          <w:szCs w:val="28"/>
        </w:rPr>
        <w:t xml:space="preserve"> и на плановый период  202</w:t>
      </w:r>
      <w:r w:rsidR="005F2749" w:rsidRPr="000203A2">
        <w:rPr>
          <w:bCs/>
          <w:sz w:val="28"/>
          <w:szCs w:val="28"/>
        </w:rPr>
        <w:t>4</w:t>
      </w:r>
      <w:r w:rsidRPr="000203A2">
        <w:rPr>
          <w:bCs/>
          <w:sz w:val="28"/>
          <w:szCs w:val="28"/>
        </w:rPr>
        <w:t xml:space="preserve"> и 202</w:t>
      </w:r>
      <w:r w:rsidR="005F2749" w:rsidRPr="000203A2">
        <w:rPr>
          <w:bCs/>
          <w:sz w:val="28"/>
          <w:szCs w:val="28"/>
        </w:rPr>
        <w:t>5</w:t>
      </w:r>
      <w:r w:rsidRPr="000203A2">
        <w:rPr>
          <w:bCs/>
          <w:sz w:val="28"/>
          <w:szCs w:val="28"/>
        </w:rPr>
        <w:t xml:space="preserve"> годов», Положением о бюджетном процессе в </w:t>
      </w:r>
      <w:r w:rsidR="00D3011D" w:rsidRPr="000203A2">
        <w:rPr>
          <w:bCs/>
          <w:sz w:val="28"/>
          <w:szCs w:val="28"/>
        </w:rPr>
        <w:t>Гуранского</w:t>
      </w:r>
      <w:r w:rsidRPr="000203A2">
        <w:rPr>
          <w:bCs/>
          <w:sz w:val="28"/>
          <w:szCs w:val="28"/>
        </w:rPr>
        <w:t xml:space="preserve"> муниципальном образовании, статьями 33, 48 Устава </w:t>
      </w:r>
      <w:r w:rsidR="00D3011D" w:rsidRPr="000203A2">
        <w:rPr>
          <w:bCs/>
          <w:sz w:val="28"/>
          <w:szCs w:val="28"/>
        </w:rPr>
        <w:t>Гуранского</w:t>
      </w:r>
      <w:r w:rsidRPr="000203A2">
        <w:rPr>
          <w:bCs/>
          <w:sz w:val="28"/>
          <w:szCs w:val="28"/>
        </w:rPr>
        <w:t xml:space="preserve"> муниципального образования, Дума </w:t>
      </w:r>
      <w:r w:rsidR="00D3011D" w:rsidRPr="000203A2">
        <w:rPr>
          <w:bCs/>
          <w:sz w:val="28"/>
          <w:szCs w:val="28"/>
        </w:rPr>
        <w:t>Гуранского</w:t>
      </w:r>
      <w:r w:rsidRPr="000203A2">
        <w:rPr>
          <w:bCs/>
          <w:sz w:val="28"/>
          <w:szCs w:val="28"/>
        </w:rPr>
        <w:t xml:space="preserve"> сельского поселения</w:t>
      </w:r>
    </w:p>
    <w:p w:rsidR="00633D02" w:rsidRPr="000203A2" w:rsidRDefault="00633D02" w:rsidP="00930469">
      <w:pPr>
        <w:spacing w:after="0"/>
        <w:ind w:firstLine="851"/>
        <w:jc w:val="both"/>
        <w:rPr>
          <w:bCs/>
          <w:szCs w:val="24"/>
        </w:rPr>
      </w:pPr>
    </w:p>
    <w:p w:rsidR="00633D02" w:rsidRPr="000203A2" w:rsidRDefault="00633D02" w:rsidP="000203A2">
      <w:pPr>
        <w:spacing w:after="0"/>
        <w:jc w:val="center"/>
        <w:rPr>
          <w:b/>
          <w:bCs/>
          <w:sz w:val="28"/>
          <w:szCs w:val="28"/>
        </w:rPr>
      </w:pPr>
      <w:r w:rsidRPr="000203A2">
        <w:rPr>
          <w:b/>
          <w:bCs/>
          <w:sz w:val="28"/>
          <w:szCs w:val="28"/>
        </w:rPr>
        <w:t>РЕШИЛА:</w:t>
      </w:r>
    </w:p>
    <w:p w:rsidR="00633D02" w:rsidRPr="000203A2" w:rsidRDefault="00633D02" w:rsidP="00930469">
      <w:pPr>
        <w:spacing w:after="0"/>
        <w:ind w:firstLine="851"/>
        <w:jc w:val="both"/>
        <w:rPr>
          <w:bCs/>
          <w:sz w:val="16"/>
          <w:szCs w:val="16"/>
        </w:rPr>
      </w:pPr>
    </w:p>
    <w:p w:rsidR="00633D02" w:rsidRPr="000203A2" w:rsidRDefault="00633D02" w:rsidP="00930469">
      <w:pPr>
        <w:numPr>
          <w:ilvl w:val="0"/>
          <w:numId w:val="1"/>
        </w:numPr>
        <w:spacing w:after="0"/>
        <w:ind w:left="0" w:firstLine="851"/>
        <w:jc w:val="both"/>
        <w:rPr>
          <w:bCs/>
          <w:sz w:val="28"/>
          <w:szCs w:val="28"/>
        </w:rPr>
      </w:pPr>
      <w:r w:rsidRPr="000203A2">
        <w:rPr>
          <w:bCs/>
          <w:sz w:val="28"/>
          <w:szCs w:val="28"/>
        </w:rPr>
        <w:t xml:space="preserve">Назначить публичные слушания по проекту решения Думы </w:t>
      </w:r>
      <w:r w:rsidR="00D3011D" w:rsidRPr="000203A2">
        <w:rPr>
          <w:bCs/>
          <w:sz w:val="28"/>
          <w:szCs w:val="28"/>
        </w:rPr>
        <w:t>Гуранского</w:t>
      </w:r>
      <w:r w:rsidRPr="000203A2">
        <w:rPr>
          <w:bCs/>
          <w:sz w:val="28"/>
          <w:szCs w:val="28"/>
        </w:rPr>
        <w:t xml:space="preserve">  сельского поселения «О бюджете </w:t>
      </w:r>
      <w:r w:rsidR="00D3011D" w:rsidRPr="000203A2">
        <w:rPr>
          <w:bCs/>
          <w:sz w:val="28"/>
          <w:szCs w:val="28"/>
        </w:rPr>
        <w:t>Гуранского</w:t>
      </w:r>
      <w:r w:rsidRPr="000203A2">
        <w:rPr>
          <w:bCs/>
          <w:sz w:val="28"/>
          <w:szCs w:val="28"/>
        </w:rPr>
        <w:t xml:space="preserve"> муниципального образования на 202</w:t>
      </w:r>
      <w:r w:rsidR="000203A2">
        <w:rPr>
          <w:bCs/>
          <w:sz w:val="28"/>
          <w:szCs w:val="28"/>
        </w:rPr>
        <w:t>4</w:t>
      </w:r>
      <w:r w:rsidR="005F2749" w:rsidRPr="000203A2">
        <w:rPr>
          <w:bCs/>
          <w:sz w:val="28"/>
          <w:szCs w:val="28"/>
        </w:rPr>
        <w:t xml:space="preserve"> </w:t>
      </w:r>
      <w:r w:rsidRPr="000203A2">
        <w:rPr>
          <w:bCs/>
          <w:sz w:val="28"/>
          <w:szCs w:val="28"/>
        </w:rPr>
        <w:t>год и на плановый период 202</w:t>
      </w:r>
      <w:r w:rsidR="000203A2">
        <w:rPr>
          <w:bCs/>
          <w:sz w:val="28"/>
          <w:szCs w:val="28"/>
        </w:rPr>
        <w:t>5</w:t>
      </w:r>
      <w:r w:rsidRPr="000203A2">
        <w:rPr>
          <w:bCs/>
          <w:sz w:val="28"/>
          <w:szCs w:val="28"/>
        </w:rPr>
        <w:t xml:space="preserve"> и 202</w:t>
      </w:r>
      <w:r w:rsidR="000203A2">
        <w:rPr>
          <w:bCs/>
          <w:sz w:val="28"/>
          <w:szCs w:val="28"/>
        </w:rPr>
        <w:t>6</w:t>
      </w:r>
      <w:r w:rsidRPr="000203A2">
        <w:rPr>
          <w:bCs/>
          <w:sz w:val="28"/>
          <w:szCs w:val="28"/>
        </w:rPr>
        <w:t xml:space="preserve"> годов»</w:t>
      </w:r>
    </w:p>
    <w:p w:rsidR="00633D02" w:rsidRPr="000203A2" w:rsidRDefault="00633D02" w:rsidP="00930469">
      <w:pPr>
        <w:numPr>
          <w:ilvl w:val="0"/>
          <w:numId w:val="1"/>
        </w:numPr>
        <w:spacing w:after="0"/>
        <w:ind w:left="0" w:firstLine="851"/>
        <w:jc w:val="both"/>
        <w:rPr>
          <w:bCs/>
          <w:sz w:val="28"/>
          <w:szCs w:val="28"/>
        </w:rPr>
      </w:pPr>
      <w:r w:rsidRPr="000203A2">
        <w:rPr>
          <w:bCs/>
          <w:sz w:val="28"/>
          <w:szCs w:val="28"/>
        </w:rPr>
        <w:t xml:space="preserve">Публичные слушания провести по адресу: Иркутская область, Тулунский район, </w:t>
      </w:r>
      <w:proofErr w:type="gramStart"/>
      <w:r w:rsidRPr="000203A2">
        <w:rPr>
          <w:bCs/>
          <w:sz w:val="28"/>
          <w:szCs w:val="28"/>
        </w:rPr>
        <w:t>с</w:t>
      </w:r>
      <w:proofErr w:type="gramEnd"/>
      <w:r w:rsidRPr="000203A2">
        <w:rPr>
          <w:bCs/>
          <w:sz w:val="28"/>
          <w:szCs w:val="28"/>
        </w:rPr>
        <w:t xml:space="preserve">. </w:t>
      </w:r>
      <w:proofErr w:type="gramStart"/>
      <w:r w:rsidR="00D3011D" w:rsidRPr="000203A2">
        <w:rPr>
          <w:bCs/>
          <w:sz w:val="28"/>
          <w:szCs w:val="28"/>
        </w:rPr>
        <w:t>Гуран</w:t>
      </w:r>
      <w:proofErr w:type="gramEnd"/>
      <w:r w:rsidRPr="000203A2">
        <w:rPr>
          <w:bCs/>
          <w:sz w:val="28"/>
          <w:szCs w:val="28"/>
        </w:rPr>
        <w:t xml:space="preserve">, ул. </w:t>
      </w:r>
      <w:r w:rsidR="00D3011D" w:rsidRPr="000203A2">
        <w:rPr>
          <w:bCs/>
          <w:sz w:val="28"/>
          <w:szCs w:val="28"/>
        </w:rPr>
        <w:t>Бурлова</w:t>
      </w:r>
      <w:r w:rsidRPr="000203A2">
        <w:rPr>
          <w:bCs/>
          <w:sz w:val="28"/>
          <w:szCs w:val="28"/>
        </w:rPr>
        <w:t xml:space="preserve">, </w:t>
      </w:r>
      <w:r w:rsidR="00D3011D" w:rsidRPr="000203A2">
        <w:rPr>
          <w:bCs/>
          <w:sz w:val="28"/>
          <w:szCs w:val="28"/>
        </w:rPr>
        <w:t>36</w:t>
      </w:r>
      <w:r w:rsidRPr="000203A2">
        <w:rPr>
          <w:bCs/>
          <w:sz w:val="28"/>
          <w:szCs w:val="28"/>
        </w:rPr>
        <w:t xml:space="preserve">, </w:t>
      </w:r>
      <w:r w:rsidR="005F2749" w:rsidRPr="000203A2">
        <w:rPr>
          <w:bCs/>
          <w:sz w:val="28"/>
          <w:szCs w:val="28"/>
        </w:rPr>
        <w:t>1</w:t>
      </w:r>
      <w:r w:rsidR="000203A2">
        <w:rPr>
          <w:bCs/>
          <w:sz w:val="28"/>
          <w:szCs w:val="28"/>
        </w:rPr>
        <w:t>2</w:t>
      </w:r>
      <w:r w:rsidRPr="000203A2">
        <w:rPr>
          <w:bCs/>
          <w:sz w:val="28"/>
          <w:szCs w:val="28"/>
        </w:rPr>
        <w:t>.12.202</w:t>
      </w:r>
      <w:r w:rsidR="000203A2">
        <w:rPr>
          <w:bCs/>
          <w:sz w:val="28"/>
          <w:szCs w:val="28"/>
        </w:rPr>
        <w:t xml:space="preserve">3 </w:t>
      </w:r>
      <w:r w:rsidR="005F2749" w:rsidRPr="000203A2">
        <w:rPr>
          <w:bCs/>
          <w:sz w:val="28"/>
          <w:szCs w:val="28"/>
        </w:rPr>
        <w:t>г. 15-00 ч</w:t>
      </w:r>
      <w:r w:rsidRPr="000203A2">
        <w:rPr>
          <w:bCs/>
          <w:sz w:val="28"/>
          <w:szCs w:val="28"/>
        </w:rPr>
        <w:t>.</w:t>
      </w:r>
    </w:p>
    <w:p w:rsidR="00633D02" w:rsidRPr="000203A2" w:rsidRDefault="00633D02" w:rsidP="00930469">
      <w:pPr>
        <w:numPr>
          <w:ilvl w:val="0"/>
          <w:numId w:val="1"/>
        </w:numPr>
        <w:spacing w:after="0"/>
        <w:ind w:left="0" w:firstLine="851"/>
        <w:jc w:val="both"/>
        <w:rPr>
          <w:bCs/>
          <w:sz w:val="28"/>
          <w:szCs w:val="28"/>
        </w:rPr>
      </w:pPr>
      <w:r w:rsidRPr="000203A2">
        <w:rPr>
          <w:bCs/>
          <w:sz w:val="28"/>
          <w:szCs w:val="28"/>
        </w:rPr>
        <w:t xml:space="preserve">  Установить, что жители </w:t>
      </w:r>
      <w:r w:rsidR="00D3011D" w:rsidRPr="000203A2">
        <w:rPr>
          <w:bCs/>
          <w:sz w:val="28"/>
          <w:szCs w:val="28"/>
        </w:rPr>
        <w:t>Гуранского</w:t>
      </w:r>
      <w:r w:rsidRPr="000203A2">
        <w:rPr>
          <w:bCs/>
          <w:sz w:val="28"/>
          <w:szCs w:val="28"/>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sidR="00D3011D" w:rsidRPr="000203A2">
        <w:rPr>
          <w:bCs/>
          <w:sz w:val="28"/>
          <w:szCs w:val="28"/>
        </w:rPr>
        <w:t>Гуранского</w:t>
      </w:r>
      <w:r w:rsidRPr="000203A2">
        <w:rPr>
          <w:bCs/>
          <w:sz w:val="28"/>
          <w:szCs w:val="28"/>
        </w:rPr>
        <w:t xml:space="preserve">   сельского поселения «О бюджете </w:t>
      </w:r>
      <w:r w:rsidR="00D3011D" w:rsidRPr="000203A2">
        <w:rPr>
          <w:bCs/>
          <w:sz w:val="28"/>
          <w:szCs w:val="28"/>
        </w:rPr>
        <w:t>Гуранского</w:t>
      </w:r>
      <w:r w:rsidRPr="000203A2">
        <w:rPr>
          <w:bCs/>
          <w:sz w:val="28"/>
          <w:szCs w:val="28"/>
        </w:rPr>
        <w:t xml:space="preserve"> муниципального образования на 202</w:t>
      </w:r>
      <w:r w:rsidR="000203A2">
        <w:rPr>
          <w:bCs/>
          <w:sz w:val="28"/>
          <w:szCs w:val="28"/>
        </w:rPr>
        <w:t>4</w:t>
      </w:r>
      <w:r w:rsidRPr="000203A2">
        <w:rPr>
          <w:bCs/>
          <w:sz w:val="28"/>
          <w:szCs w:val="28"/>
        </w:rPr>
        <w:t xml:space="preserve"> год и на плановый период 202</w:t>
      </w:r>
      <w:r w:rsidR="000203A2">
        <w:rPr>
          <w:bCs/>
          <w:sz w:val="28"/>
          <w:szCs w:val="28"/>
        </w:rPr>
        <w:t>5</w:t>
      </w:r>
      <w:r w:rsidR="005F2749" w:rsidRPr="000203A2">
        <w:rPr>
          <w:bCs/>
          <w:sz w:val="28"/>
          <w:szCs w:val="28"/>
        </w:rPr>
        <w:t xml:space="preserve"> </w:t>
      </w:r>
      <w:r w:rsidRPr="000203A2">
        <w:rPr>
          <w:bCs/>
          <w:sz w:val="28"/>
          <w:szCs w:val="28"/>
        </w:rPr>
        <w:t>и 202</w:t>
      </w:r>
      <w:r w:rsidR="000203A2">
        <w:rPr>
          <w:bCs/>
          <w:sz w:val="28"/>
          <w:szCs w:val="28"/>
        </w:rPr>
        <w:t>6</w:t>
      </w:r>
      <w:r w:rsidRPr="000203A2">
        <w:rPr>
          <w:bCs/>
          <w:sz w:val="28"/>
          <w:szCs w:val="28"/>
        </w:rPr>
        <w:t xml:space="preserve"> годов» депутатам Думы </w:t>
      </w:r>
      <w:r w:rsidR="00D3011D" w:rsidRPr="000203A2">
        <w:rPr>
          <w:bCs/>
          <w:sz w:val="28"/>
          <w:szCs w:val="28"/>
        </w:rPr>
        <w:t>Гуранского</w:t>
      </w:r>
      <w:r w:rsidRPr="000203A2">
        <w:rPr>
          <w:bCs/>
          <w:sz w:val="28"/>
          <w:szCs w:val="28"/>
        </w:rPr>
        <w:t xml:space="preserve"> сельского поселения, главе </w:t>
      </w:r>
      <w:r w:rsidR="00D3011D" w:rsidRPr="000203A2">
        <w:rPr>
          <w:bCs/>
          <w:sz w:val="28"/>
          <w:szCs w:val="28"/>
        </w:rPr>
        <w:t>Гуранского</w:t>
      </w:r>
      <w:r w:rsidRPr="000203A2">
        <w:rPr>
          <w:bCs/>
          <w:sz w:val="28"/>
          <w:szCs w:val="28"/>
        </w:rPr>
        <w:t xml:space="preserve"> сельского поселения.</w:t>
      </w:r>
    </w:p>
    <w:p w:rsidR="00633D02" w:rsidRPr="000203A2" w:rsidRDefault="00633D02" w:rsidP="00930469">
      <w:pPr>
        <w:numPr>
          <w:ilvl w:val="0"/>
          <w:numId w:val="1"/>
        </w:numPr>
        <w:spacing w:after="0"/>
        <w:ind w:left="0" w:firstLine="851"/>
        <w:jc w:val="both"/>
        <w:rPr>
          <w:bCs/>
          <w:sz w:val="28"/>
          <w:szCs w:val="28"/>
        </w:rPr>
      </w:pPr>
      <w:r w:rsidRPr="000203A2">
        <w:rPr>
          <w:bCs/>
          <w:sz w:val="28"/>
          <w:szCs w:val="28"/>
        </w:rPr>
        <w:t>Результаты публичных слушаний опубликовать в газете «</w:t>
      </w:r>
      <w:r w:rsidR="00D3011D" w:rsidRPr="000203A2">
        <w:rPr>
          <w:bCs/>
          <w:sz w:val="28"/>
          <w:szCs w:val="28"/>
        </w:rPr>
        <w:t>Гуранский</w:t>
      </w:r>
      <w:r w:rsidRPr="000203A2">
        <w:rPr>
          <w:bCs/>
          <w:sz w:val="28"/>
          <w:szCs w:val="28"/>
        </w:rPr>
        <w:t xml:space="preserve"> вестник».</w:t>
      </w:r>
    </w:p>
    <w:p w:rsidR="00633D02" w:rsidRPr="000203A2" w:rsidRDefault="00633D02" w:rsidP="00930469">
      <w:pPr>
        <w:numPr>
          <w:ilvl w:val="0"/>
          <w:numId w:val="1"/>
        </w:numPr>
        <w:spacing w:after="0"/>
        <w:ind w:left="0" w:firstLine="851"/>
        <w:jc w:val="both"/>
        <w:rPr>
          <w:bCs/>
          <w:sz w:val="28"/>
          <w:szCs w:val="28"/>
        </w:rPr>
      </w:pPr>
      <w:r w:rsidRPr="000203A2">
        <w:rPr>
          <w:bCs/>
          <w:sz w:val="28"/>
          <w:szCs w:val="28"/>
        </w:rPr>
        <w:lastRenderedPageBreak/>
        <w:t xml:space="preserve"> </w:t>
      </w:r>
      <w:proofErr w:type="gramStart"/>
      <w:r w:rsidRPr="000203A2">
        <w:rPr>
          <w:bCs/>
          <w:sz w:val="28"/>
          <w:szCs w:val="28"/>
        </w:rPr>
        <w:t xml:space="preserve">Для заблаговременного ознакомления жителей муниципального образования  с проектом решения Думы </w:t>
      </w:r>
      <w:r w:rsidR="00D3011D" w:rsidRPr="000203A2">
        <w:rPr>
          <w:bCs/>
          <w:sz w:val="28"/>
          <w:szCs w:val="28"/>
        </w:rPr>
        <w:t>Гуранского</w:t>
      </w:r>
      <w:r w:rsidRPr="000203A2">
        <w:rPr>
          <w:bCs/>
          <w:sz w:val="28"/>
          <w:szCs w:val="28"/>
        </w:rPr>
        <w:t xml:space="preserve"> сельского поселения «О бюджете </w:t>
      </w:r>
      <w:r w:rsidR="00D3011D" w:rsidRPr="000203A2">
        <w:rPr>
          <w:bCs/>
          <w:sz w:val="28"/>
          <w:szCs w:val="28"/>
        </w:rPr>
        <w:t>Гуранского</w:t>
      </w:r>
      <w:r w:rsidRPr="000203A2">
        <w:rPr>
          <w:bCs/>
          <w:sz w:val="28"/>
          <w:szCs w:val="28"/>
        </w:rPr>
        <w:t xml:space="preserve"> муниципального образования на 202</w:t>
      </w:r>
      <w:r w:rsidR="000203A2">
        <w:rPr>
          <w:bCs/>
          <w:sz w:val="28"/>
          <w:szCs w:val="28"/>
        </w:rPr>
        <w:t>4</w:t>
      </w:r>
      <w:r w:rsidRPr="000203A2">
        <w:rPr>
          <w:bCs/>
          <w:sz w:val="28"/>
          <w:szCs w:val="28"/>
        </w:rPr>
        <w:t xml:space="preserve"> год и на плановый период 202</w:t>
      </w:r>
      <w:r w:rsidR="000203A2">
        <w:rPr>
          <w:bCs/>
          <w:sz w:val="28"/>
          <w:szCs w:val="28"/>
        </w:rPr>
        <w:t>5</w:t>
      </w:r>
      <w:r w:rsidRPr="000203A2">
        <w:rPr>
          <w:bCs/>
          <w:sz w:val="28"/>
          <w:szCs w:val="28"/>
        </w:rPr>
        <w:t xml:space="preserve"> и 202</w:t>
      </w:r>
      <w:r w:rsidR="000203A2">
        <w:rPr>
          <w:bCs/>
          <w:sz w:val="28"/>
          <w:szCs w:val="28"/>
        </w:rPr>
        <w:t xml:space="preserve">6 </w:t>
      </w:r>
      <w:r w:rsidRPr="000203A2">
        <w:rPr>
          <w:bCs/>
          <w:sz w:val="28"/>
          <w:szCs w:val="28"/>
        </w:rPr>
        <w:t>годов» и оповещения о времени и месте проведения публичных слушаний опубликовать настоящее решение в газете «</w:t>
      </w:r>
      <w:r w:rsidR="00D3011D" w:rsidRPr="000203A2">
        <w:rPr>
          <w:bCs/>
          <w:sz w:val="28"/>
          <w:szCs w:val="28"/>
        </w:rPr>
        <w:t>Гуранский</w:t>
      </w:r>
      <w:r w:rsidRPr="000203A2">
        <w:rPr>
          <w:bCs/>
          <w:sz w:val="28"/>
          <w:szCs w:val="28"/>
        </w:rPr>
        <w:t xml:space="preserve">  вестник» вместе с проектом решения Думы </w:t>
      </w:r>
      <w:r w:rsidR="00D3011D" w:rsidRPr="000203A2">
        <w:rPr>
          <w:bCs/>
          <w:sz w:val="28"/>
          <w:szCs w:val="28"/>
        </w:rPr>
        <w:t>Гуранского</w:t>
      </w:r>
      <w:r w:rsidRPr="000203A2">
        <w:rPr>
          <w:bCs/>
          <w:sz w:val="28"/>
          <w:szCs w:val="28"/>
        </w:rPr>
        <w:t xml:space="preserve">    сельского поселения «О бюджете </w:t>
      </w:r>
      <w:r w:rsidR="00D3011D" w:rsidRPr="000203A2">
        <w:rPr>
          <w:bCs/>
          <w:sz w:val="28"/>
          <w:szCs w:val="28"/>
        </w:rPr>
        <w:t>Гуранского</w:t>
      </w:r>
      <w:r w:rsidRPr="000203A2">
        <w:rPr>
          <w:bCs/>
          <w:sz w:val="28"/>
          <w:szCs w:val="28"/>
        </w:rPr>
        <w:t xml:space="preserve"> муниципального образования на 202</w:t>
      </w:r>
      <w:r w:rsidR="000203A2">
        <w:rPr>
          <w:bCs/>
          <w:sz w:val="28"/>
          <w:szCs w:val="28"/>
        </w:rPr>
        <w:t>4</w:t>
      </w:r>
      <w:proofErr w:type="gramEnd"/>
      <w:r w:rsidRPr="000203A2">
        <w:rPr>
          <w:bCs/>
          <w:sz w:val="28"/>
          <w:szCs w:val="28"/>
        </w:rPr>
        <w:t xml:space="preserve"> год и на плановый период  202</w:t>
      </w:r>
      <w:r w:rsidR="000203A2">
        <w:rPr>
          <w:bCs/>
          <w:sz w:val="28"/>
          <w:szCs w:val="28"/>
        </w:rPr>
        <w:t>5</w:t>
      </w:r>
      <w:r w:rsidRPr="000203A2">
        <w:rPr>
          <w:bCs/>
          <w:sz w:val="28"/>
          <w:szCs w:val="28"/>
        </w:rPr>
        <w:t xml:space="preserve"> и 202</w:t>
      </w:r>
      <w:r w:rsidR="000203A2">
        <w:rPr>
          <w:bCs/>
          <w:sz w:val="28"/>
          <w:szCs w:val="28"/>
        </w:rPr>
        <w:t>6</w:t>
      </w:r>
      <w:r w:rsidRPr="000203A2">
        <w:rPr>
          <w:bCs/>
          <w:sz w:val="28"/>
          <w:szCs w:val="28"/>
        </w:rPr>
        <w:t xml:space="preserve"> годов» (прилагается).  </w:t>
      </w:r>
    </w:p>
    <w:p w:rsidR="00633D02" w:rsidRPr="000203A2" w:rsidRDefault="00633D02" w:rsidP="00930469">
      <w:pPr>
        <w:spacing w:after="0"/>
        <w:ind w:firstLine="851"/>
        <w:jc w:val="both"/>
        <w:rPr>
          <w:bCs/>
          <w:sz w:val="28"/>
          <w:szCs w:val="28"/>
        </w:rPr>
      </w:pPr>
      <w:r w:rsidRPr="000203A2">
        <w:rPr>
          <w:bCs/>
          <w:sz w:val="28"/>
          <w:szCs w:val="28"/>
        </w:rPr>
        <w:tab/>
      </w:r>
    </w:p>
    <w:p w:rsidR="00633D02" w:rsidRPr="000203A2" w:rsidRDefault="00633D02" w:rsidP="00930469">
      <w:pPr>
        <w:spacing w:after="0"/>
        <w:ind w:firstLine="851"/>
        <w:jc w:val="both"/>
        <w:rPr>
          <w:bCs/>
          <w:sz w:val="28"/>
          <w:szCs w:val="28"/>
        </w:rPr>
      </w:pPr>
    </w:p>
    <w:p w:rsidR="00633D02" w:rsidRPr="000203A2" w:rsidRDefault="00A05D51" w:rsidP="000203A2">
      <w:pPr>
        <w:spacing w:after="0"/>
        <w:jc w:val="both"/>
        <w:rPr>
          <w:bCs/>
          <w:sz w:val="28"/>
          <w:szCs w:val="28"/>
        </w:rPr>
      </w:pPr>
      <w:r w:rsidRPr="000203A2">
        <w:rPr>
          <w:bCs/>
          <w:sz w:val="28"/>
          <w:szCs w:val="28"/>
        </w:rPr>
        <w:t>Глава Гуранского</w:t>
      </w:r>
    </w:p>
    <w:p w:rsidR="00633D02" w:rsidRPr="000203A2" w:rsidRDefault="00633D02" w:rsidP="000203A2">
      <w:pPr>
        <w:spacing w:after="0"/>
        <w:jc w:val="both"/>
        <w:rPr>
          <w:bCs/>
          <w:sz w:val="28"/>
          <w:szCs w:val="28"/>
        </w:rPr>
      </w:pPr>
      <w:r w:rsidRPr="000203A2">
        <w:rPr>
          <w:bCs/>
          <w:sz w:val="28"/>
          <w:szCs w:val="28"/>
        </w:rPr>
        <w:t xml:space="preserve">сельского поселения                                 </w:t>
      </w:r>
      <w:r w:rsidR="000203A2">
        <w:rPr>
          <w:bCs/>
          <w:sz w:val="28"/>
          <w:szCs w:val="28"/>
        </w:rPr>
        <w:t xml:space="preserve">                            </w:t>
      </w:r>
      <w:r w:rsidRPr="000203A2">
        <w:rPr>
          <w:bCs/>
          <w:sz w:val="28"/>
          <w:szCs w:val="28"/>
        </w:rPr>
        <w:t xml:space="preserve">     </w:t>
      </w:r>
      <w:r w:rsidR="00A05D51" w:rsidRPr="000203A2">
        <w:rPr>
          <w:bCs/>
          <w:sz w:val="28"/>
          <w:szCs w:val="28"/>
        </w:rPr>
        <w:t>А.В. Греб</w:t>
      </w:r>
    </w:p>
    <w:p w:rsidR="00930469" w:rsidRDefault="00930469" w:rsidP="00930469">
      <w:pPr>
        <w:spacing w:after="0"/>
        <w:ind w:firstLine="851"/>
        <w:jc w:val="both"/>
        <w:rPr>
          <w:bCs/>
        </w:rPr>
      </w:pPr>
    </w:p>
    <w:p w:rsidR="00A3664F" w:rsidRDefault="00A3664F" w:rsidP="00423D47">
      <w:pPr>
        <w:pStyle w:val="1"/>
        <w:shd w:val="clear" w:color="auto" w:fill="FFFFFF"/>
        <w:jc w:val="right"/>
        <w:rPr>
          <w:sz w:val="24"/>
        </w:rPr>
      </w:pPr>
    </w:p>
    <w:p w:rsidR="009B3694" w:rsidRDefault="009B3694"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Pr="00ED0A6E" w:rsidRDefault="00ED0A6E" w:rsidP="00ED0A6E">
      <w:pPr>
        <w:keepNext/>
        <w:shd w:val="clear" w:color="auto" w:fill="FFFFFF"/>
        <w:spacing w:after="0" w:line="240" w:lineRule="auto"/>
        <w:jc w:val="right"/>
        <w:outlineLvl w:val="0"/>
        <w:rPr>
          <w:rFonts w:eastAsia="Arial Unicode MS"/>
          <w:b/>
          <w:bCs/>
          <w:sz w:val="32"/>
          <w:szCs w:val="32"/>
          <w:lang w:eastAsia="ru-RU"/>
        </w:rPr>
      </w:pPr>
      <w:r w:rsidRPr="00ED0A6E">
        <w:rPr>
          <w:rFonts w:eastAsia="Arial Unicode MS"/>
          <w:b/>
          <w:bCs/>
          <w:sz w:val="32"/>
          <w:szCs w:val="32"/>
          <w:lang w:eastAsia="ru-RU"/>
        </w:rPr>
        <w:t>ПРОЕКТ</w:t>
      </w:r>
    </w:p>
    <w:p w:rsidR="00ED0A6E" w:rsidRPr="00ED0A6E" w:rsidRDefault="00ED0A6E" w:rsidP="00ED0A6E">
      <w:pPr>
        <w:keepNext/>
        <w:shd w:val="clear" w:color="auto" w:fill="FFFFFF"/>
        <w:spacing w:after="0" w:line="240" w:lineRule="auto"/>
        <w:jc w:val="center"/>
        <w:outlineLvl w:val="0"/>
        <w:rPr>
          <w:rFonts w:eastAsia="Arial Unicode MS"/>
          <w:b/>
          <w:bCs/>
          <w:szCs w:val="24"/>
          <w:lang w:eastAsia="ru-RU"/>
        </w:rPr>
      </w:pPr>
      <w:r w:rsidRPr="00ED0A6E">
        <w:rPr>
          <w:rFonts w:eastAsia="Arial Unicode MS"/>
          <w:b/>
          <w:bCs/>
          <w:szCs w:val="24"/>
          <w:lang w:eastAsia="ru-RU"/>
        </w:rPr>
        <w:t xml:space="preserve">                                                                                                                  </w:t>
      </w:r>
    </w:p>
    <w:p w:rsidR="00ED0A6E" w:rsidRPr="00F80100" w:rsidRDefault="00ED0A6E" w:rsidP="00ED0A6E">
      <w:pPr>
        <w:overflowPunct w:val="0"/>
        <w:autoSpaceDE w:val="0"/>
        <w:autoSpaceDN w:val="0"/>
        <w:adjustRightInd w:val="0"/>
        <w:spacing w:after="0" w:line="240" w:lineRule="auto"/>
        <w:jc w:val="center"/>
        <w:rPr>
          <w:rFonts w:eastAsia="Times New Roman"/>
          <w:b/>
          <w:color w:val="000000"/>
          <w:sz w:val="28"/>
          <w:szCs w:val="28"/>
          <w:lang w:eastAsia="ru-RU"/>
        </w:rPr>
      </w:pPr>
      <w:r w:rsidRPr="00F80100">
        <w:rPr>
          <w:rFonts w:eastAsia="Times New Roman"/>
          <w:b/>
          <w:color w:val="000000"/>
          <w:sz w:val="28"/>
          <w:szCs w:val="28"/>
          <w:lang w:eastAsia="ru-RU"/>
        </w:rPr>
        <w:t>РОССИЙСКАЯ ФЕДЕРАЦИЯ</w:t>
      </w:r>
    </w:p>
    <w:p w:rsidR="00ED0A6E" w:rsidRPr="00F80100" w:rsidRDefault="00ED0A6E" w:rsidP="00ED0A6E">
      <w:pPr>
        <w:tabs>
          <w:tab w:val="center" w:pos="4677"/>
          <w:tab w:val="left" w:pos="6960"/>
        </w:tabs>
        <w:overflowPunct w:val="0"/>
        <w:autoSpaceDE w:val="0"/>
        <w:autoSpaceDN w:val="0"/>
        <w:adjustRightInd w:val="0"/>
        <w:spacing w:after="0" w:line="240" w:lineRule="auto"/>
        <w:jc w:val="center"/>
        <w:rPr>
          <w:rFonts w:eastAsia="Times New Roman"/>
          <w:b/>
          <w:color w:val="000000"/>
          <w:sz w:val="28"/>
          <w:szCs w:val="28"/>
          <w:lang w:eastAsia="ru-RU"/>
        </w:rPr>
      </w:pPr>
      <w:r w:rsidRPr="00F80100">
        <w:rPr>
          <w:rFonts w:eastAsia="Times New Roman"/>
          <w:b/>
          <w:color w:val="000000"/>
          <w:sz w:val="28"/>
          <w:szCs w:val="28"/>
          <w:lang w:eastAsia="ru-RU"/>
        </w:rPr>
        <w:t>ИРКУТСКАЯ ОБЛАСТЬ</w:t>
      </w:r>
    </w:p>
    <w:p w:rsidR="00ED0A6E" w:rsidRPr="00F80100" w:rsidRDefault="00ED0A6E" w:rsidP="00ED0A6E">
      <w:pPr>
        <w:overflowPunct w:val="0"/>
        <w:autoSpaceDE w:val="0"/>
        <w:autoSpaceDN w:val="0"/>
        <w:adjustRightInd w:val="0"/>
        <w:spacing w:after="0" w:line="240" w:lineRule="auto"/>
        <w:jc w:val="center"/>
        <w:rPr>
          <w:rFonts w:eastAsia="Times New Roman"/>
          <w:b/>
          <w:color w:val="000000"/>
          <w:spacing w:val="20"/>
          <w:sz w:val="28"/>
          <w:szCs w:val="28"/>
          <w:lang w:eastAsia="ru-RU"/>
        </w:rPr>
      </w:pPr>
      <w:r w:rsidRPr="00F80100">
        <w:rPr>
          <w:rFonts w:eastAsia="Times New Roman"/>
          <w:b/>
          <w:color w:val="000000"/>
          <w:spacing w:val="20"/>
          <w:sz w:val="28"/>
          <w:szCs w:val="28"/>
          <w:lang w:eastAsia="ru-RU"/>
        </w:rPr>
        <w:t>ТУЛУНСКИЙ РАЙОН</w:t>
      </w:r>
    </w:p>
    <w:p w:rsidR="00ED0A6E" w:rsidRPr="00F80100" w:rsidRDefault="00ED0A6E" w:rsidP="00ED0A6E">
      <w:pPr>
        <w:overflowPunct w:val="0"/>
        <w:autoSpaceDE w:val="0"/>
        <w:autoSpaceDN w:val="0"/>
        <w:adjustRightInd w:val="0"/>
        <w:spacing w:after="0" w:line="240" w:lineRule="auto"/>
        <w:jc w:val="center"/>
        <w:rPr>
          <w:rFonts w:eastAsia="Times New Roman"/>
          <w:b/>
          <w:color w:val="000000"/>
          <w:spacing w:val="20"/>
          <w:sz w:val="28"/>
          <w:szCs w:val="28"/>
          <w:lang w:eastAsia="ru-RU"/>
        </w:rPr>
      </w:pPr>
    </w:p>
    <w:p w:rsidR="00ED0A6E" w:rsidRPr="00F80100" w:rsidRDefault="00ED0A6E" w:rsidP="00ED0A6E">
      <w:pPr>
        <w:tabs>
          <w:tab w:val="center" w:pos="4960"/>
          <w:tab w:val="left" w:pos="6050"/>
        </w:tabs>
        <w:overflowPunct w:val="0"/>
        <w:autoSpaceDE w:val="0"/>
        <w:autoSpaceDN w:val="0"/>
        <w:adjustRightInd w:val="0"/>
        <w:spacing w:after="0" w:line="240" w:lineRule="auto"/>
        <w:jc w:val="center"/>
        <w:rPr>
          <w:rFonts w:eastAsia="Times New Roman"/>
          <w:b/>
          <w:color w:val="000000"/>
          <w:spacing w:val="20"/>
          <w:sz w:val="28"/>
          <w:szCs w:val="28"/>
          <w:lang w:eastAsia="ru-RU"/>
        </w:rPr>
      </w:pPr>
      <w:r w:rsidRPr="00F80100">
        <w:rPr>
          <w:rFonts w:eastAsia="Times New Roman"/>
          <w:b/>
          <w:color w:val="000000"/>
          <w:spacing w:val="20"/>
          <w:sz w:val="28"/>
          <w:szCs w:val="28"/>
          <w:lang w:eastAsia="ru-RU"/>
        </w:rPr>
        <w:t>ДУМА</w:t>
      </w:r>
    </w:p>
    <w:p w:rsidR="00ED0A6E" w:rsidRPr="00F80100" w:rsidRDefault="00ED0A6E" w:rsidP="00ED0A6E">
      <w:pPr>
        <w:tabs>
          <w:tab w:val="center" w:pos="4677"/>
          <w:tab w:val="left" w:pos="6960"/>
        </w:tabs>
        <w:overflowPunct w:val="0"/>
        <w:autoSpaceDE w:val="0"/>
        <w:autoSpaceDN w:val="0"/>
        <w:adjustRightInd w:val="0"/>
        <w:spacing w:after="0" w:line="240" w:lineRule="auto"/>
        <w:jc w:val="center"/>
        <w:rPr>
          <w:rFonts w:eastAsia="Times New Roman"/>
          <w:b/>
          <w:bCs/>
          <w:color w:val="000000"/>
          <w:spacing w:val="20"/>
          <w:sz w:val="28"/>
          <w:szCs w:val="28"/>
          <w:lang w:eastAsia="ru-RU"/>
        </w:rPr>
      </w:pPr>
      <w:r w:rsidRPr="00F80100">
        <w:rPr>
          <w:rFonts w:eastAsia="Times New Roman"/>
          <w:b/>
          <w:color w:val="000000"/>
          <w:spacing w:val="20"/>
          <w:sz w:val="28"/>
          <w:szCs w:val="28"/>
          <w:lang w:eastAsia="ru-RU"/>
        </w:rPr>
        <w:t xml:space="preserve">ГУРАНСКОГО </w:t>
      </w:r>
      <w:r w:rsidRPr="00F80100">
        <w:rPr>
          <w:rFonts w:eastAsia="Times New Roman"/>
          <w:b/>
          <w:color w:val="000000"/>
          <w:sz w:val="28"/>
          <w:szCs w:val="28"/>
          <w:lang w:eastAsia="ru-RU"/>
        </w:rPr>
        <w:t>СЕЛЬСКОГО ПОСЕЛЕНИЯ</w:t>
      </w:r>
    </w:p>
    <w:p w:rsidR="00ED0A6E" w:rsidRPr="00F80100" w:rsidRDefault="00ED0A6E" w:rsidP="00ED0A6E">
      <w:pPr>
        <w:overflowPunct w:val="0"/>
        <w:autoSpaceDE w:val="0"/>
        <w:autoSpaceDN w:val="0"/>
        <w:adjustRightInd w:val="0"/>
        <w:spacing w:after="0" w:line="240" w:lineRule="auto"/>
        <w:jc w:val="center"/>
        <w:rPr>
          <w:rFonts w:eastAsia="Times New Roman"/>
          <w:b/>
          <w:color w:val="000000"/>
          <w:spacing w:val="20"/>
          <w:sz w:val="28"/>
          <w:szCs w:val="28"/>
          <w:lang w:eastAsia="ru-RU"/>
        </w:rPr>
      </w:pPr>
    </w:p>
    <w:p w:rsidR="00ED0A6E" w:rsidRPr="00F80100" w:rsidRDefault="00ED0A6E" w:rsidP="00ED0A6E">
      <w:pPr>
        <w:spacing w:after="0" w:line="240" w:lineRule="auto"/>
        <w:jc w:val="center"/>
        <w:rPr>
          <w:rFonts w:eastAsia="Times New Roman"/>
          <w:b/>
          <w:sz w:val="28"/>
          <w:szCs w:val="28"/>
          <w:lang w:eastAsia="ru-RU"/>
        </w:rPr>
      </w:pPr>
      <w:r w:rsidRPr="00F80100">
        <w:rPr>
          <w:rFonts w:eastAsia="Times New Roman"/>
          <w:b/>
          <w:sz w:val="28"/>
          <w:szCs w:val="28"/>
          <w:lang w:eastAsia="ru-RU"/>
        </w:rPr>
        <w:t>РЕШЕНИЕ</w:t>
      </w:r>
    </w:p>
    <w:p w:rsidR="00ED0A6E" w:rsidRPr="00ED0A6E" w:rsidRDefault="00ED0A6E" w:rsidP="00ED0A6E">
      <w:pPr>
        <w:shd w:val="clear" w:color="auto" w:fill="FFFFFF"/>
        <w:spacing w:after="0" w:line="240" w:lineRule="auto"/>
        <w:jc w:val="center"/>
        <w:rPr>
          <w:rFonts w:eastAsia="Times New Roman"/>
          <w:b/>
          <w:sz w:val="28"/>
          <w:szCs w:val="28"/>
          <w:lang w:eastAsia="ru-RU"/>
        </w:rPr>
      </w:pPr>
    </w:p>
    <w:p w:rsidR="00ED0A6E" w:rsidRPr="00ED0A6E" w:rsidRDefault="00ED0A6E" w:rsidP="00ED0A6E">
      <w:pPr>
        <w:shd w:val="clear" w:color="auto" w:fill="FFFFFF"/>
        <w:spacing w:after="0" w:line="240" w:lineRule="auto"/>
        <w:rPr>
          <w:rFonts w:eastAsia="Times New Roman"/>
          <w:b/>
          <w:sz w:val="28"/>
          <w:szCs w:val="24"/>
          <w:lang w:eastAsia="ru-RU"/>
        </w:rPr>
      </w:pPr>
      <w:r w:rsidRPr="00ED0A6E">
        <w:rPr>
          <w:rFonts w:eastAsia="Times New Roman"/>
          <w:b/>
          <w:sz w:val="32"/>
          <w:szCs w:val="24"/>
          <w:lang w:eastAsia="ru-RU"/>
        </w:rPr>
        <w:t xml:space="preserve">      </w:t>
      </w:r>
      <w:r w:rsidRPr="00ED0A6E">
        <w:rPr>
          <w:rFonts w:eastAsia="Times New Roman"/>
          <w:b/>
          <w:sz w:val="28"/>
          <w:szCs w:val="24"/>
          <w:lang w:eastAsia="ru-RU"/>
        </w:rPr>
        <w:t>«___»_____2023 г.                                                                       №_____</w:t>
      </w:r>
    </w:p>
    <w:p w:rsidR="00ED0A6E" w:rsidRPr="00ED0A6E" w:rsidRDefault="00ED0A6E" w:rsidP="00ED0A6E">
      <w:pPr>
        <w:shd w:val="clear" w:color="auto" w:fill="FFFFFF"/>
        <w:spacing w:after="0" w:line="240" w:lineRule="auto"/>
        <w:rPr>
          <w:rFonts w:eastAsia="Times New Roman"/>
          <w:b/>
          <w:sz w:val="28"/>
          <w:szCs w:val="24"/>
          <w:lang w:eastAsia="ru-RU"/>
        </w:rPr>
      </w:pPr>
      <w:r w:rsidRPr="00ED0A6E">
        <w:rPr>
          <w:rFonts w:eastAsia="Times New Roman"/>
          <w:b/>
          <w:sz w:val="28"/>
          <w:szCs w:val="24"/>
          <w:lang w:eastAsia="ru-RU"/>
        </w:rPr>
        <w:t xml:space="preserve">                                                          </w:t>
      </w:r>
      <w:proofErr w:type="gramStart"/>
      <w:r w:rsidRPr="00ED0A6E">
        <w:rPr>
          <w:rFonts w:eastAsia="Times New Roman"/>
          <w:b/>
          <w:sz w:val="28"/>
          <w:szCs w:val="24"/>
          <w:lang w:eastAsia="ru-RU"/>
        </w:rPr>
        <w:t>с</w:t>
      </w:r>
      <w:proofErr w:type="gramEnd"/>
      <w:r w:rsidRPr="00ED0A6E">
        <w:rPr>
          <w:rFonts w:eastAsia="Times New Roman"/>
          <w:b/>
          <w:sz w:val="28"/>
          <w:szCs w:val="24"/>
          <w:lang w:eastAsia="ru-RU"/>
        </w:rPr>
        <w:t>. Гуран</w:t>
      </w:r>
    </w:p>
    <w:p w:rsidR="00ED0A6E" w:rsidRPr="00ED0A6E" w:rsidRDefault="00ED0A6E" w:rsidP="00ED0A6E">
      <w:pPr>
        <w:shd w:val="clear" w:color="auto" w:fill="FFFFFF"/>
        <w:spacing w:after="0" w:line="240" w:lineRule="auto"/>
        <w:rPr>
          <w:rFonts w:eastAsia="Times New Roman"/>
          <w:szCs w:val="24"/>
          <w:lang w:eastAsia="ru-RU"/>
        </w:rPr>
      </w:pPr>
    </w:p>
    <w:p w:rsidR="00ED0A6E" w:rsidRPr="00ED0A6E" w:rsidRDefault="00ED0A6E" w:rsidP="00ED0A6E">
      <w:pPr>
        <w:shd w:val="clear" w:color="auto" w:fill="FFFFFF"/>
        <w:tabs>
          <w:tab w:val="left" w:pos="142"/>
          <w:tab w:val="left" w:pos="1276"/>
        </w:tabs>
        <w:spacing w:after="0" w:line="240" w:lineRule="auto"/>
        <w:ind w:firstLine="567"/>
        <w:outlineLvl w:val="0"/>
        <w:rPr>
          <w:rFonts w:eastAsia="Times New Roman"/>
          <w:b/>
          <w:sz w:val="28"/>
          <w:szCs w:val="28"/>
          <w:lang w:eastAsia="ru-RU"/>
        </w:rPr>
      </w:pPr>
      <w:r w:rsidRPr="00ED0A6E">
        <w:rPr>
          <w:rFonts w:eastAsia="Times New Roman"/>
          <w:b/>
          <w:sz w:val="28"/>
          <w:szCs w:val="28"/>
          <w:lang w:eastAsia="ru-RU"/>
        </w:rPr>
        <w:t>О бюджете Гуранского</w:t>
      </w:r>
    </w:p>
    <w:p w:rsidR="00ED0A6E" w:rsidRPr="00ED0A6E" w:rsidRDefault="00ED0A6E" w:rsidP="00ED0A6E">
      <w:pPr>
        <w:shd w:val="clear" w:color="auto" w:fill="FFFFFF"/>
        <w:tabs>
          <w:tab w:val="left" w:pos="142"/>
          <w:tab w:val="left" w:pos="1276"/>
        </w:tabs>
        <w:spacing w:after="0" w:line="240" w:lineRule="auto"/>
        <w:ind w:firstLine="567"/>
        <w:outlineLvl w:val="0"/>
        <w:rPr>
          <w:rFonts w:eastAsia="Times New Roman"/>
          <w:b/>
          <w:sz w:val="28"/>
          <w:szCs w:val="28"/>
          <w:lang w:eastAsia="ru-RU"/>
        </w:rPr>
      </w:pPr>
      <w:r w:rsidRPr="00ED0A6E">
        <w:rPr>
          <w:rFonts w:eastAsia="Times New Roman"/>
          <w:b/>
          <w:sz w:val="28"/>
          <w:szCs w:val="28"/>
          <w:lang w:eastAsia="ru-RU"/>
        </w:rPr>
        <w:t>муниципального образования</w:t>
      </w:r>
    </w:p>
    <w:p w:rsidR="00ED0A6E" w:rsidRPr="00ED0A6E" w:rsidRDefault="00ED0A6E" w:rsidP="00ED0A6E">
      <w:pPr>
        <w:shd w:val="clear" w:color="auto" w:fill="FFFFFF"/>
        <w:tabs>
          <w:tab w:val="left" w:pos="142"/>
          <w:tab w:val="left" w:pos="1276"/>
        </w:tabs>
        <w:spacing w:after="0" w:line="240" w:lineRule="auto"/>
        <w:ind w:firstLine="567"/>
        <w:outlineLvl w:val="0"/>
        <w:rPr>
          <w:rFonts w:eastAsia="Times New Roman"/>
          <w:b/>
          <w:sz w:val="28"/>
          <w:szCs w:val="28"/>
          <w:lang w:eastAsia="ru-RU"/>
        </w:rPr>
      </w:pPr>
      <w:r w:rsidRPr="00ED0A6E">
        <w:rPr>
          <w:rFonts w:eastAsia="Times New Roman"/>
          <w:b/>
          <w:sz w:val="28"/>
          <w:szCs w:val="28"/>
          <w:lang w:eastAsia="ru-RU"/>
        </w:rPr>
        <w:t xml:space="preserve">на 2024 год и </w:t>
      </w:r>
      <w:proofErr w:type="gramStart"/>
      <w:r w:rsidRPr="00ED0A6E">
        <w:rPr>
          <w:rFonts w:eastAsia="Times New Roman"/>
          <w:b/>
          <w:sz w:val="28"/>
          <w:szCs w:val="28"/>
          <w:lang w:eastAsia="ru-RU"/>
        </w:rPr>
        <w:t>на</w:t>
      </w:r>
      <w:proofErr w:type="gramEnd"/>
      <w:r w:rsidRPr="00ED0A6E">
        <w:rPr>
          <w:rFonts w:eastAsia="Times New Roman"/>
          <w:b/>
          <w:sz w:val="28"/>
          <w:szCs w:val="28"/>
          <w:lang w:eastAsia="ru-RU"/>
        </w:rPr>
        <w:t xml:space="preserve"> плановый</w:t>
      </w:r>
    </w:p>
    <w:p w:rsidR="00ED0A6E" w:rsidRPr="00ED0A6E" w:rsidRDefault="00ED0A6E" w:rsidP="00ED0A6E">
      <w:pPr>
        <w:shd w:val="clear" w:color="auto" w:fill="FFFFFF"/>
        <w:tabs>
          <w:tab w:val="left" w:pos="142"/>
          <w:tab w:val="left" w:pos="1276"/>
        </w:tabs>
        <w:spacing w:after="0" w:line="240" w:lineRule="auto"/>
        <w:ind w:firstLine="567"/>
        <w:outlineLvl w:val="0"/>
        <w:rPr>
          <w:rFonts w:eastAsia="Times New Roman"/>
          <w:b/>
          <w:sz w:val="28"/>
          <w:szCs w:val="28"/>
          <w:lang w:eastAsia="ru-RU"/>
        </w:rPr>
      </w:pPr>
      <w:r w:rsidRPr="00ED0A6E">
        <w:rPr>
          <w:rFonts w:eastAsia="Times New Roman"/>
          <w:b/>
          <w:sz w:val="28"/>
          <w:szCs w:val="28"/>
          <w:lang w:eastAsia="ru-RU"/>
        </w:rPr>
        <w:t>период 2025 и 2026 годов</w:t>
      </w:r>
    </w:p>
    <w:p w:rsidR="00ED0A6E" w:rsidRPr="00ED0A6E" w:rsidRDefault="00ED0A6E" w:rsidP="00ED0A6E">
      <w:pPr>
        <w:shd w:val="clear" w:color="auto" w:fill="FFFFFF"/>
        <w:tabs>
          <w:tab w:val="left" w:pos="142"/>
          <w:tab w:val="left" w:pos="1276"/>
        </w:tabs>
        <w:spacing w:after="0" w:line="240" w:lineRule="auto"/>
        <w:ind w:firstLine="567"/>
        <w:jc w:val="both"/>
        <w:rPr>
          <w:rFonts w:eastAsia="Times New Roman"/>
          <w:szCs w:val="24"/>
          <w:lang w:eastAsia="ru-RU"/>
        </w:rPr>
      </w:pPr>
    </w:p>
    <w:p w:rsidR="00ED0A6E" w:rsidRPr="00ED0A6E" w:rsidRDefault="00ED0A6E" w:rsidP="00ED0A6E">
      <w:pPr>
        <w:shd w:val="clear" w:color="auto" w:fill="FFFFFF"/>
        <w:tabs>
          <w:tab w:val="left" w:pos="142"/>
          <w:tab w:val="left" w:pos="1276"/>
        </w:tabs>
        <w:spacing w:after="0" w:line="240" w:lineRule="auto"/>
        <w:ind w:firstLine="567"/>
        <w:jc w:val="both"/>
        <w:rPr>
          <w:rFonts w:eastAsia="Times New Roman"/>
          <w:sz w:val="28"/>
          <w:szCs w:val="28"/>
          <w:lang w:eastAsia="ru-RU"/>
        </w:rPr>
      </w:pPr>
      <w:proofErr w:type="gramStart"/>
      <w:r w:rsidRPr="00ED0A6E">
        <w:rPr>
          <w:rFonts w:eastAsia="Times New Roman"/>
          <w:sz w:val="28"/>
          <w:szCs w:val="2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2024 год и на плановый период 2025 и 2026 годов», проектом решения Думы Тулунского муниципального района «О бюджете Тулунского муниципального района на 2024 год и на плановый период 2025 и 2026 годов», Положением о бюджетном процессе в</w:t>
      </w:r>
      <w:proofErr w:type="gramEnd"/>
      <w:r w:rsidRPr="00ED0A6E">
        <w:rPr>
          <w:rFonts w:eastAsia="Times New Roman"/>
          <w:sz w:val="28"/>
          <w:szCs w:val="28"/>
          <w:lang w:eastAsia="ru-RU"/>
        </w:rPr>
        <w:t xml:space="preserve"> Гуранском муниципальном </w:t>
      </w:r>
      <w:proofErr w:type="gramStart"/>
      <w:r w:rsidRPr="00ED0A6E">
        <w:rPr>
          <w:rFonts w:eastAsia="Times New Roman"/>
          <w:sz w:val="28"/>
          <w:szCs w:val="28"/>
          <w:lang w:eastAsia="ru-RU"/>
        </w:rPr>
        <w:t>образовании</w:t>
      </w:r>
      <w:proofErr w:type="gramEnd"/>
      <w:r w:rsidRPr="00ED0A6E">
        <w:rPr>
          <w:rFonts w:eastAsia="Times New Roman"/>
          <w:sz w:val="28"/>
          <w:szCs w:val="28"/>
          <w:lang w:eastAsia="ru-RU"/>
        </w:rPr>
        <w:t>, статьями 33, 48 Устава Гуранского муниципального образования, Дума Гуранского сельского поселения</w:t>
      </w:r>
    </w:p>
    <w:p w:rsidR="00ED0A6E" w:rsidRPr="00ED0A6E" w:rsidRDefault="00ED0A6E" w:rsidP="00ED0A6E">
      <w:pPr>
        <w:shd w:val="clear" w:color="auto" w:fill="FFFFFF"/>
        <w:tabs>
          <w:tab w:val="left" w:pos="142"/>
          <w:tab w:val="left" w:pos="1276"/>
        </w:tabs>
        <w:spacing w:after="0" w:line="240" w:lineRule="auto"/>
        <w:ind w:firstLine="567"/>
        <w:jc w:val="both"/>
        <w:rPr>
          <w:rFonts w:eastAsia="Times New Roman"/>
          <w:sz w:val="28"/>
          <w:szCs w:val="28"/>
          <w:lang w:eastAsia="ru-RU"/>
        </w:rPr>
      </w:pPr>
    </w:p>
    <w:p w:rsidR="00ED0A6E" w:rsidRPr="00ED0A6E" w:rsidRDefault="00ED0A6E" w:rsidP="00ED0A6E">
      <w:pPr>
        <w:shd w:val="clear" w:color="auto" w:fill="FFFFFF"/>
        <w:tabs>
          <w:tab w:val="left" w:pos="142"/>
          <w:tab w:val="left" w:pos="1276"/>
        </w:tabs>
        <w:spacing w:after="0" w:line="240" w:lineRule="auto"/>
        <w:ind w:firstLine="567"/>
        <w:jc w:val="center"/>
        <w:rPr>
          <w:rFonts w:eastAsia="Times New Roman"/>
          <w:sz w:val="28"/>
          <w:szCs w:val="28"/>
          <w:lang w:eastAsia="ru-RU"/>
        </w:rPr>
      </w:pPr>
      <w:proofErr w:type="gramStart"/>
      <w:r w:rsidRPr="00ED0A6E">
        <w:rPr>
          <w:rFonts w:eastAsia="Times New Roman"/>
          <w:sz w:val="28"/>
          <w:szCs w:val="28"/>
          <w:lang w:eastAsia="ru-RU"/>
        </w:rPr>
        <w:t>Р</w:t>
      </w:r>
      <w:proofErr w:type="gramEnd"/>
      <w:r w:rsidRPr="00ED0A6E">
        <w:rPr>
          <w:rFonts w:eastAsia="Times New Roman"/>
          <w:sz w:val="28"/>
          <w:szCs w:val="28"/>
          <w:lang w:eastAsia="ru-RU"/>
        </w:rPr>
        <w:t xml:space="preserve"> Е Ш И Л А:</w:t>
      </w:r>
    </w:p>
    <w:p w:rsidR="00ED0A6E" w:rsidRPr="00ED0A6E" w:rsidRDefault="00ED0A6E" w:rsidP="00ED0A6E">
      <w:pPr>
        <w:shd w:val="clear" w:color="auto" w:fill="FFFFFF"/>
        <w:tabs>
          <w:tab w:val="left" w:pos="142"/>
          <w:tab w:val="left" w:pos="1276"/>
        </w:tabs>
        <w:spacing w:after="0" w:line="240" w:lineRule="auto"/>
        <w:ind w:firstLine="567"/>
        <w:jc w:val="both"/>
        <w:rPr>
          <w:rFonts w:eastAsia="Times New Roman"/>
          <w:sz w:val="28"/>
          <w:szCs w:val="28"/>
          <w:lang w:eastAsia="ru-RU"/>
        </w:rPr>
      </w:pPr>
    </w:p>
    <w:p w:rsidR="00ED0A6E" w:rsidRPr="00ED0A6E" w:rsidRDefault="00ED0A6E" w:rsidP="00ED0A6E">
      <w:pPr>
        <w:numPr>
          <w:ilvl w:val="0"/>
          <w:numId w:val="2"/>
        </w:numPr>
        <w:shd w:val="clear" w:color="auto" w:fill="FFFFFF"/>
        <w:tabs>
          <w:tab w:val="left" w:pos="142"/>
          <w:tab w:val="num" w:pos="502"/>
          <w:tab w:val="left" w:pos="1276"/>
        </w:tabs>
        <w:spacing w:after="0" w:line="240" w:lineRule="auto"/>
        <w:ind w:left="0" w:firstLine="567"/>
        <w:jc w:val="both"/>
        <w:outlineLvl w:val="0"/>
        <w:rPr>
          <w:rFonts w:eastAsia="Times New Roman"/>
          <w:sz w:val="28"/>
          <w:szCs w:val="28"/>
          <w:lang w:eastAsia="ru-RU"/>
        </w:rPr>
      </w:pPr>
      <w:r w:rsidRPr="00ED0A6E">
        <w:rPr>
          <w:rFonts w:eastAsia="Times New Roman"/>
          <w:sz w:val="28"/>
          <w:szCs w:val="28"/>
          <w:lang w:eastAsia="ru-RU"/>
        </w:rPr>
        <w:t>Утвердить основные характеристики бюджета Гуранского муниципального образования (далее местный бюджет) на 2024 год:</w:t>
      </w:r>
    </w:p>
    <w:p w:rsidR="00ED0A6E" w:rsidRPr="00ED0A6E" w:rsidRDefault="00ED0A6E" w:rsidP="00C639F2">
      <w:pPr>
        <w:numPr>
          <w:ilvl w:val="0"/>
          <w:numId w:val="3"/>
        </w:numPr>
        <w:shd w:val="clear" w:color="auto" w:fill="FFFFFF"/>
        <w:tabs>
          <w:tab w:val="left" w:pos="142"/>
          <w:tab w:val="left" w:pos="993"/>
        </w:tabs>
        <w:spacing w:after="0" w:line="240" w:lineRule="auto"/>
        <w:ind w:left="0" w:firstLine="567"/>
        <w:jc w:val="both"/>
        <w:outlineLvl w:val="0"/>
        <w:rPr>
          <w:rFonts w:eastAsia="Times New Roman"/>
          <w:sz w:val="28"/>
          <w:szCs w:val="28"/>
          <w:lang w:eastAsia="ru-RU"/>
        </w:rPr>
      </w:pPr>
      <w:r w:rsidRPr="00ED0A6E">
        <w:rPr>
          <w:rFonts w:eastAsia="Times New Roman"/>
          <w:sz w:val="28"/>
          <w:szCs w:val="28"/>
          <w:lang w:eastAsia="ru-RU"/>
        </w:rPr>
        <w:t>общий объем доходов в сумме 19 101,6 тыс. руб., в том числе безвозмездные поступления в сумме 13 868,2 тыс. руб., из них межбюджетные трансферты из областного бюджета в сумме 726,4 тыс. руб., из районного бюджета 13 141,8 тыс. руб.;</w:t>
      </w:r>
    </w:p>
    <w:p w:rsidR="00ED0A6E" w:rsidRPr="00ED0A6E" w:rsidRDefault="00ED0A6E" w:rsidP="00C639F2">
      <w:pPr>
        <w:numPr>
          <w:ilvl w:val="0"/>
          <w:numId w:val="3"/>
        </w:numPr>
        <w:shd w:val="clear" w:color="auto" w:fill="FFFFFF"/>
        <w:tabs>
          <w:tab w:val="clear" w:pos="720"/>
          <w:tab w:val="left" w:pos="142"/>
          <w:tab w:val="num" w:pos="900"/>
          <w:tab w:val="left" w:pos="1134"/>
          <w:tab w:val="left" w:pos="1276"/>
        </w:tabs>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t>общий объем расходов в сумме 19 284,6 тыс. руб.;</w:t>
      </w:r>
    </w:p>
    <w:p w:rsidR="00ED0A6E" w:rsidRPr="00ED0A6E" w:rsidRDefault="00ED0A6E" w:rsidP="00C639F2">
      <w:pPr>
        <w:numPr>
          <w:ilvl w:val="0"/>
          <w:numId w:val="3"/>
        </w:numPr>
        <w:shd w:val="clear" w:color="auto" w:fill="FFFFFF"/>
        <w:tabs>
          <w:tab w:val="clear" w:pos="720"/>
          <w:tab w:val="left" w:pos="142"/>
          <w:tab w:val="num" w:pos="900"/>
          <w:tab w:val="left" w:pos="1276"/>
        </w:tabs>
        <w:autoSpaceDE w:val="0"/>
        <w:autoSpaceDN w:val="0"/>
        <w:adjustRightInd w:val="0"/>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t>размер дефицита в сумме 183,0 тыс. руб. или 3,5 % утвержденного общего годового объема доходов местного бюджета без учета утвержденного объема безвозмездных поступлений.</w:t>
      </w:r>
    </w:p>
    <w:p w:rsidR="00ED0A6E" w:rsidRPr="00ED0A6E" w:rsidRDefault="00ED0A6E" w:rsidP="00ED0A6E">
      <w:pPr>
        <w:numPr>
          <w:ilvl w:val="0"/>
          <w:numId w:val="2"/>
        </w:numPr>
        <w:shd w:val="clear" w:color="auto" w:fill="FFFFFF"/>
        <w:tabs>
          <w:tab w:val="left" w:pos="142"/>
          <w:tab w:val="num" w:pos="502"/>
          <w:tab w:val="left" w:pos="1276"/>
        </w:tabs>
        <w:spacing w:after="0" w:line="240" w:lineRule="auto"/>
        <w:ind w:left="0" w:firstLine="567"/>
        <w:jc w:val="both"/>
        <w:outlineLvl w:val="0"/>
        <w:rPr>
          <w:rFonts w:eastAsia="Times New Roman"/>
          <w:sz w:val="28"/>
          <w:szCs w:val="28"/>
          <w:lang w:eastAsia="ru-RU"/>
        </w:rPr>
      </w:pPr>
      <w:r w:rsidRPr="00ED0A6E">
        <w:rPr>
          <w:rFonts w:eastAsia="Times New Roman"/>
          <w:sz w:val="28"/>
          <w:szCs w:val="28"/>
          <w:lang w:eastAsia="ru-RU"/>
        </w:rPr>
        <w:t>Утвердить основные характеристики бюджета Гуранского муниципального образования на</w:t>
      </w:r>
      <w:r w:rsidRPr="00ED0A6E">
        <w:rPr>
          <w:rFonts w:eastAsia="Times New Roman"/>
          <w:b/>
          <w:sz w:val="28"/>
          <w:szCs w:val="28"/>
          <w:lang w:eastAsia="ru-RU"/>
        </w:rPr>
        <w:t xml:space="preserve"> </w:t>
      </w:r>
      <w:r w:rsidRPr="00ED0A6E">
        <w:rPr>
          <w:rFonts w:eastAsia="Times New Roman"/>
          <w:sz w:val="28"/>
          <w:szCs w:val="28"/>
          <w:lang w:eastAsia="ru-RU"/>
        </w:rPr>
        <w:t>плановый период 2025 и 2026 годов:</w:t>
      </w:r>
    </w:p>
    <w:p w:rsidR="00ED0A6E" w:rsidRPr="00ED0A6E" w:rsidRDefault="00ED0A6E" w:rsidP="00C639F2">
      <w:pPr>
        <w:numPr>
          <w:ilvl w:val="0"/>
          <w:numId w:val="4"/>
        </w:numPr>
        <w:shd w:val="clear" w:color="auto" w:fill="FFFFFF"/>
        <w:tabs>
          <w:tab w:val="left" w:pos="142"/>
          <w:tab w:val="left" w:pos="1276"/>
        </w:tabs>
        <w:spacing w:after="0" w:line="240" w:lineRule="auto"/>
        <w:ind w:left="0" w:firstLine="567"/>
        <w:jc w:val="both"/>
        <w:rPr>
          <w:rFonts w:eastAsia="Times New Roman"/>
          <w:sz w:val="28"/>
          <w:szCs w:val="28"/>
          <w:lang w:eastAsia="ru-RU"/>
        </w:rPr>
      </w:pPr>
      <w:proofErr w:type="gramStart"/>
      <w:r w:rsidRPr="00ED0A6E">
        <w:rPr>
          <w:rFonts w:eastAsia="Times New Roman"/>
          <w:sz w:val="28"/>
          <w:szCs w:val="28"/>
          <w:lang w:eastAsia="ru-RU"/>
        </w:rPr>
        <w:t>прогнозируемый общий объем доходов на 2025 год в сумме 16 327,4 тыс. руб., в том числе безвозмездные поступления в сумме 11 004,0 тыс. руб., из них межбюджетные трансферты из областного бюджета в сумме 733,2 тыс. руб., из районного бюджета в сумме 10 270,8 тыс. руб., на 2026 год в сумме 16 383,6 тыс. руб., в том числе безвозмездные поступления в</w:t>
      </w:r>
      <w:proofErr w:type="gramEnd"/>
      <w:r w:rsidRPr="00ED0A6E">
        <w:rPr>
          <w:rFonts w:eastAsia="Times New Roman"/>
          <w:sz w:val="28"/>
          <w:szCs w:val="28"/>
          <w:lang w:eastAsia="ru-RU"/>
        </w:rPr>
        <w:t xml:space="preserve"> сумме </w:t>
      </w:r>
      <w:r w:rsidRPr="00ED0A6E">
        <w:rPr>
          <w:rFonts w:eastAsia="Times New Roman"/>
          <w:sz w:val="28"/>
          <w:szCs w:val="28"/>
          <w:lang w:eastAsia="ru-RU"/>
        </w:rPr>
        <w:lastRenderedPageBreak/>
        <w:t>10 959,3 тыс. руб., из них межбюджетные трансферты из областного бюджета в сумме 543,7 тыс. руб., из районного бюджета в сумме 10 415,6 тыс. руб.;</w:t>
      </w:r>
    </w:p>
    <w:p w:rsidR="00ED0A6E" w:rsidRPr="00ED0A6E" w:rsidRDefault="00ED0A6E" w:rsidP="00C639F2">
      <w:pPr>
        <w:numPr>
          <w:ilvl w:val="0"/>
          <w:numId w:val="4"/>
        </w:numPr>
        <w:shd w:val="clear" w:color="auto" w:fill="FFFFFF"/>
        <w:tabs>
          <w:tab w:val="left" w:pos="142"/>
          <w:tab w:val="left" w:pos="1276"/>
        </w:tabs>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t>общий объем расходов на 2025 год в сумме 16 513,4 тыс. руб., в том числе условно утвержденные расходы в сумме 395,0 тыс. руб., на 2026 год в сумме 16 572,6 тыс. руб., в том числе условно утвержденные расходы в сумме 802,0 тыс. руб.;</w:t>
      </w:r>
    </w:p>
    <w:p w:rsidR="00ED0A6E" w:rsidRPr="00ED0A6E" w:rsidRDefault="00ED0A6E" w:rsidP="00C639F2">
      <w:pPr>
        <w:numPr>
          <w:ilvl w:val="0"/>
          <w:numId w:val="4"/>
        </w:numPr>
        <w:shd w:val="clear" w:color="auto" w:fill="FFFFFF"/>
        <w:tabs>
          <w:tab w:val="left" w:pos="142"/>
          <w:tab w:val="left" w:pos="1276"/>
        </w:tabs>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t>размер дефицита на 2025 год в сумме 186,0 тыс. руб. или 3,5% утвержденного общего годового объема доходов местного бюджета без учета утвержденного объема безвозмездных поступлений, на 2026 год в сумме 189,0 тыс. руб. или 3,5 % утвержденного общего годового объема доходов местного бюджета без учета утвержденного объема безвозмездных поступлений.</w:t>
      </w:r>
    </w:p>
    <w:p w:rsidR="00ED0A6E" w:rsidRPr="00ED0A6E" w:rsidRDefault="00ED0A6E" w:rsidP="00ED0A6E">
      <w:pPr>
        <w:numPr>
          <w:ilvl w:val="0"/>
          <w:numId w:val="2"/>
        </w:numPr>
        <w:shd w:val="clear" w:color="auto" w:fill="FFFFFF"/>
        <w:tabs>
          <w:tab w:val="left" w:pos="142"/>
          <w:tab w:val="num" w:pos="709"/>
          <w:tab w:val="left" w:pos="993"/>
        </w:tabs>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t>Установить, что доходы бюджета Гуранского муниципального образования, поступающие в 2024 – 2026 годах, формируются за счет:</w:t>
      </w:r>
    </w:p>
    <w:p w:rsidR="00ED0A6E" w:rsidRPr="00ED0A6E" w:rsidRDefault="00ED0A6E" w:rsidP="00C639F2">
      <w:pPr>
        <w:numPr>
          <w:ilvl w:val="3"/>
          <w:numId w:val="5"/>
        </w:numPr>
        <w:shd w:val="clear" w:color="auto" w:fill="FFFFFF"/>
        <w:tabs>
          <w:tab w:val="left" w:pos="142"/>
          <w:tab w:val="num" w:pos="709"/>
          <w:tab w:val="left" w:pos="1276"/>
        </w:tabs>
        <w:spacing w:after="0" w:line="240" w:lineRule="auto"/>
        <w:ind w:left="0" w:firstLine="567"/>
        <w:jc w:val="both"/>
        <w:rPr>
          <w:rFonts w:eastAsia="Times New Roman"/>
          <w:sz w:val="28"/>
          <w:szCs w:val="28"/>
          <w:lang w:eastAsia="ru-RU"/>
        </w:rPr>
      </w:pPr>
      <w:proofErr w:type="gramStart"/>
      <w:r w:rsidRPr="00ED0A6E">
        <w:rPr>
          <w:rFonts w:eastAsia="Times New Roman"/>
          <w:sz w:val="28"/>
          <w:szCs w:val="28"/>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 Законом Иркутской области «Об областном бюджете на 2024 год и на плановый период 2025 и 2026 годов»;</w:t>
      </w:r>
      <w:proofErr w:type="gramEnd"/>
    </w:p>
    <w:p w:rsidR="00ED0A6E" w:rsidRPr="00ED0A6E" w:rsidRDefault="00ED0A6E" w:rsidP="00C639F2">
      <w:pPr>
        <w:numPr>
          <w:ilvl w:val="3"/>
          <w:numId w:val="5"/>
        </w:numPr>
        <w:shd w:val="clear" w:color="auto" w:fill="FFFFFF"/>
        <w:tabs>
          <w:tab w:val="left" w:pos="142"/>
          <w:tab w:val="num" w:pos="709"/>
          <w:tab w:val="left" w:pos="1276"/>
        </w:tabs>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t>неналоговых доходов;</w:t>
      </w:r>
    </w:p>
    <w:p w:rsidR="00ED0A6E" w:rsidRPr="00ED0A6E" w:rsidRDefault="00ED0A6E" w:rsidP="00C639F2">
      <w:pPr>
        <w:numPr>
          <w:ilvl w:val="3"/>
          <w:numId w:val="5"/>
        </w:numPr>
        <w:shd w:val="clear" w:color="auto" w:fill="FFFFFF"/>
        <w:tabs>
          <w:tab w:val="left" w:pos="142"/>
          <w:tab w:val="num" w:pos="709"/>
          <w:tab w:val="left" w:pos="1276"/>
        </w:tabs>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t>безвозмездных поступлений.</w:t>
      </w:r>
    </w:p>
    <w:p w:rsidR="00ED0A6E" w:rsidRPr="00ED0A6E" w:rsidRDefault="00ED0A6E" w:rsidP="00ED0A6E">
      <w:pPr>
        <w:numPr>
          <w:ilvl w:val="0"/>
          <w:numId w:val="2"/>
        </w:numPr>
        <w:shd w:val="clear" w:color="auto" w:fill="FFFFFF"/>
        <w:tabs>
          <w:tab w:val="left" w:pos="142"/>
          <w:tab w:val="num" w:pos="709"/>
          <w:tab w:val="left" w:pos="1276"/>
        </w:tabs>
        <w:spacing w:after="0" w:line="240" w:lineRule="auto"/>
        <w:ind w:left="0" w:firstLine="567"/>
        <w:jc w:val="both"/>
        <w:rPr>
          <w:rFonts w:eastAsia="Times New Roman"/>
          <w:sz w:val="28"/>
          <w:szCs w:val="28"/>
          <w:lang w:val="x-none" w:eastAsia="x-none"/>
        </w:rPr>
      </w:pPr>
      <w:r w:rsidRPr="00ED0A6E">
        <w:rPr>
          <w:rFonts w:eastAsia="Times New Roman"/>
          <w:sz w:val="28"/>
          <w:szCs w:val="28"/>
          <w:lang w:val="x-none" w:eastAsia="x-none"/>
        </w:rPr>
        <w:t>Установить прогнозируемые доходы бюджета Гуран</w:t>
      </w:r>
      <w:r w:rsidRPr="00ED0A6E">
        <w:rPr>
          <w:rFonts w:eastAsia="Times New Roman"/>
          <w:sz w:val="28"/>
          <w:szCs w:val="28"/>
          <w:lang w:eastAsia="x-none"/>
        </w:rPr>
        <w:t>ского</w:t>
      </w:r>
      <w:r w:rsidRPr="00ED0A6E">
        <w:rPr>
          <w:rFonts w:eastAsia="Times New Roman"/>
          <w:sz w:val="28"/>
          <w:szCs w:val="28"/>
          <w:lang w:val="x-none" w:eastAsia="x-none"/>
        </w:rPr>
        <w:t xml:space="preserve"> муниципального образования на 2024 год и на плановый период 2025 и 2026 годов по классификации доходов бюджетов Российской Федерации согласно приложени</w:t>
      </w:r>
      <w:r w:rsidRPr="00ED0A6E">
        <w:rPr>
          <w:rFonts w:eastAsia="Times New Roman"/>
          <w:sz w:val="28"/>
          <w:szCs w:val="28"/>
          <w:lang w:eastAsia="x-none"/>
        </w:rPr>
        <w:t>ям</w:t>
      </w:r>
      <w:r w:rsidRPr="00ED0A6E">
        <w:rPr>
          <w:rFonts w:eastAsia="Times New Roman"/>
          <w:sz w:val="28"/>
          <w:szCs w:val="28"/>
          <w:lang w:val="x-none" w:eastAsia="x-none"/>
        </w:rPr>
        <w:t xml:space="preserve"> № 1</w:t>
      </w:r>
      <w:r w:rsidRPr="00ED0A6E">
        <w:rPr>
          <w:rFonts w:eastAsia="Times New Roman"/>
          <w:sz w:val="28"/>
          <w:szCs w:val="28"/>
          <w:lang w:eastAsia="x-none"/>
        </w:rPr>
        <w:t>, 2</w:t>
      </w:r>
      <w:r w:rsidRPr="00ED0A6E">
        <w:rPr>
          <w:rFonts w:eastAsia="Times New Roman"/>
          <w:sz w:val="28"/>
          <w:szCs w:val="28"/>
          <w:lang w:val="x-none" w:eastAsia="x-none"/>
        </w:rPr>
        <w:t xml:space="preserve"> к настоящему решению.</w:t>
      </w:r>
    </w:p>
    <w:p w:rsidR="00ED0A6E" w:rsidRPr="00ED0A6E" w:rsidRDefault="00ED0A6E" w:rsidP="00ED0A6E">
      <w:pPr>
        <w:numPr>
          <w:ilvl w:val="0"/>
          <w:numId w:val="2"/>
        </w:numPr>
        <w:shd w:val="clear" w:color="auto" w:fill="FFFFFF"/>
        <w:tabs>
          <w:tab w:val="left" w:pos="142"/>
          <w:tab w:val="num" w:pos="709"/>
          <w:tab w:val="left" w:pos="993"/>
        </w:tabs>
        <w:spacing w:after="0" w:line="240" w:lineRule="auto"/>
        <w:ind w:left="0" w:firstLine="567"/>
        <w:jc w:val="both"/>
        <w:rPr>
          <w:rFonts w:eastAsia="Times New Roman"/>
          <w:sz w:val="28"/>
          <w:szCs w:val="28"/>
          <w:lang w:val="x-none" w:eastAsia="x-none"/>
        </w:rPr>
      </w:pPr>
      <w:r w:rsidRPr="00ED0A6E">
        <w:rPr>
          <w:rFonts w:eastAsia="Times New Roman"/>
          <w:sz w:val="28"/>
          <w:szCs w:val="28"/>
          <w:lang w:val="x-none" w:eastAsia="x-none"/>
        </w:rPr>
        <w:t>Утвердить распределение бюджетных ассигнований по разделам и подразделам классификации расходов бюджетов на 2024 год и на плановый период 2025 и 2026 годов согласно приложени</w:t>
      </w:r>
      <w:r w:rsidRPr="00ED0A6E">
        <w:rPr>
          <w:rFonts w:eastAsia="Times New Roman"/>
          <w:sz w:val="28"/>
          <w:szCs w:val="28"/>
          <w:lang w:eastAsia="x-none"/>
        </w:rPr>
        <w:t>ям</w:t>
      </w:r>
      <w:r w:rsidRPr="00ED0A6E">
        <w:rPr>
          <w:rFonts w:eastAsia="Times New Roman"/>
          <w:sz w:val="28"/>
          <w:szCs w:val="28"/>
          <w:lang w:val="x-none" w:eastAsia="x-none"/>
        </w:rPr>
        <w:t xml:space="preserve"> № </w:t>
      </w:r>
      <w:r w:rsidRPr="00ED0A6E">
        <w:rPr>
          <w:rFonts w:eastAsia="Times New Roman"/>
          <w:sz w:val="28"/>
          <w:szCs w:val="28"/>
          <w:lang w:eastAsia="x-none"/>
        </w:rPr>
        <w:t xml:space="preserve">3, 4 </w:t>
      </w:r>
      <w:r w:rsidRPr="00ED0A6E">
        <w:rPr>
          <w:rFonts w:eastAsia="Times New Roman"/>
          <w:sz w:val="28"/>
          <w:szCs w:val="28"/>
          <w:lang w:val="x-none" w:eastAsia="x-none"/>
        </w:rPr>
        <w:t>к настоящему решению.</w:t>
      </w:r>
    </w:p>
    <w:p w:rsidR="00ED0A6E" w:rsidRPr="00ED0A6E" w:rsidRDefault="00ED0A6E" w:rsidP="00ED0A6E">
      <w:pPr>
        <w:numPr>
          <w:ilvl w:val="0"/>
          <w:numId w:val="2"/>
        </w:numPr>
        <w:shd w:val="clear" w:color="auto" w:fill="FFFFFF"/>
        <w:tabs>
          <w:tab w:val="left" w:pos="142"/>
          <w:tab w:val="num" w:pos="709"/>
          <w:tab w:val="left" w:pos="993"/>
        </w:tabs>
        <w:spacing w:after="0" w:line="240" w:lineRule="auto"/>
        <w:ind w:left="0" w:firstLine="567"/>
        <w:jc w:val="both"/>
        <w:rPr>
          <w:rFonts w:eastAsia="Times New Roman"/>
          <w:sz w:val="28"/>
          <w:szCs w:val="28"/>
          <w:lang w:val="x-none" w:eastAsia="x-none"/>
        </w:rPr>
      </w:pPr>
      <w:r w:rsidRPr="00ED0A6E">
        <w:rPr>
          <w:rFonts w:eastAsia="Times New Roman"/>
          <w:sz w:val="28"/>
          <w:szCs w:val="28"/>
          <w:lang w:val="x-none" w:eastAsia="x-none"/>
        </w:rPr>
        <w:t xml:space="preserve">Утвердить распределение бюджетных ассигнований по целевым статьям </w:t>
      </w:r>
      <w:r w:rsidRPr="00ED0A6E">
        <w:rPr>
          <w:rFonts w:eastAsia="Times New Roman"/>
          <w:sz w:val="28"/>
          <w:szCs w:val="28"/>
          <w:lang w:eastAsia="x-none"/>
        </w:rPr>
        <w:t xml:space="preserve">(муниципальным программам </w:t>
      </w:r>
      <w:r w:rsidRPr="00ED0A6E">
        <w:rPr>
          <w:rFonts w:eastAsia="Times New Roman"/>
          <w:sz w:val="28"/>
          <w:szCs w:val="28"/>
          <w:lang w:val="x-none" w:eastAsia="x-none"/>
        </w:rPr>
        <w:t xml:space="preserve">Гуранского муниципального образования </w:t>
      </w:r>
      <w:r w:rsidRPr="00ED0A6E">
        <w:rPr>
          <w:rFonts w:eastAsia="Times New Roman"/>
          <w:sz w:val="28"/>
          <w:szCs w:val="28"/>
          <w:lang w:eastAsia="x-none"/>
        </w:rPr>
        <w:t xml:space="preserve">и непрограммным направлениям деятельности) </w:t>
      </w:r>
      <w:r w:rsidRPr="00ED0A6E">
        <w:rPr>
          <w:rFonts w:eastAsia="Times New Roman"/>
          <w:sz w:val="28"/>
          <w:szCs w:val="28"/>
          <w:lang w:val="x-none" w:eastAsia="x-none"/>
        </w:rPr>
        <w:t>группам видов расходов</w:t>
      </w:r>
      <w:r w:rsidRPr="00ED0A6E">
        <w:rPr>
          <w:rFonts w:eastAsia="Times New Roman"/>
          <w:sz w:val="28"/>
          <w:szCs w:val="28"/>
          <w:lang w:eastAsia="x-none"/>
        </w:rPr>
        <w:t>, разделам и подразделам</w:t>
      </w:r>
      <w:r w:rsidRPr="00ED0A6E">
        <w:rPr>
          <w:rFonts w:eastAsia="Times New Roman"/>
          <w:sz w:val="28"/>
          <w:szCs w:val="28"/>
          <w:lang w:val="x-none" w:eastAsia="x-none"/>
        </w:rPr>
        <w:t xml:space="preserve"> классификации расходов бюджетов на 2024 год и на плановый период 2025 и 2026 годов согласно приложени</w:t>
      </w:r>
      <w:r w:rsidRPr="00ED0A6E">
        <w:rPr>
          <w:rFonts w:eastAsia="Times New Roman"/>
          <w:sz w:val="28"/>
          <w:szCs w:val="28"/>
          <w:lang w:eastAsia="x-none"/>
        </w:rPr>
        <w:t>ям</w:t>
      </w:r>
      <w:r w:rsidRPr="00ED0A6E">
        <w:rPr>
          <w:rFonts w:eastAsia="Times New Roman"/>
          <w:sz w:val="28"/>
          <w:szCs w:val="28"/>
          <w:lang w:val="x-none" w:eastAsia="x-none"/>
        </w:rPr>
        <w:t xml:space="preserve"> № </w:t>
      </w:r>
      <w:r w:rsidRPr="00ED0A6E">
        <w:rPr>
          <w:rFonts w:eastAsia="Times New Roman"/>
          <w:sz w:val="28"/>
          <w:szCs w:val="28"/>
          <w:lang w:eastAsia="x-none"/>
        </w:rPr>
        <w:t>5, 6</w:t>
      </w:r>
      <w:r w:rsidRPr="00ED0A6E">
        <w:rPr>
          <w:rFonts w:eastAsia="Times New Roman"/>
          <w:sz w:val="28"/>
          <w:szCs w:val="28"/>
          <w:lang w:val="x-none" w:eastAsia="x-none"/>
        </w:rPr>
        <w:t xml:space="preserve"> к настоящему решению.</w:t>
      </w:r>
    </w:p>
    <w:p w:rsidR="00ED0A6E" w:rsidRPr="00ED0A6E" w:rsidRDefault="00ED0A6E" w:rsidP="00ED0A6E">
      <w:pPr>
        <w:numPr>
          <w:ilvl w:val="0"/>
          <w:numId w:val="2"/>
        </w:numPr>
        <w:shd w:val="clear" w:color="auto" w:fill="FFFFFF"/>
        <w:tabs>
          <w:tab w:val="left" w:pos="142"/>
          <w:tab w:val="num" w:pos="709"/>
          <w:tab w:val="left" w:pos="993"/>
        </w:tabs>
        <w:spacing w:after="0" w:line="240" w:lineRule="auto"/>
        <w:ind w:left="0" w:firstLine="567"/>
        <w:jc w:val="both"/>
        <w:rPr>
          <w:rFonts w:eastAsia="Times New Roman"/>
          <w:sz w:val="28"/>
          <w:szCs w:val="28"/>
          <w:lang w:val="x-none" w:eastAsia="x-none"/>
        </w:rPr>
      </w:pPr>
      <w:r w:rsidRPr="00ED0A6E">
        <w:rPr>
          <w:rFonts w:eastAsia="Times New Roman"/>
          <w:sz w:val="28"/>
          <w:szCs w:val="28"/>
          <w:lang w:val="x-none" w:eastAsia="x-none"/>
        </w:rPr>
        <w:t>Утвердить ведомственную структуру расходов бюджета Гуранского муниципального образования на 2024 год и на плановый период 2025 и 2026 годов</w:t>
      </w:r>
      <w:r w:rsidRPr="00ED0A6E">
        <w:rPr>
          <w:rFonts w:eastAsia="Times New Roman"/>
          <w:sz w:val="28"/>
          <w:szCs w:val="28"/>
          <w:lang w:eastAsia="x-none"/>
        </w:rPr>
        <w:t xml:space="preserve"> </w:t>
      </w:r>
      <w:r w:rsidRPr="00ED0A6E">
        <w:rPr>
          <w:rFonts w:eastAsia="Times New Roman"/>
          <w:sz w:val="28"/>
          <w:szCs w:val="28"/>
          <w:lang w:val="x-none" w:eastAsia="x-none"/>
        </w:rPr>
        <w:t>согласно приложени</w:t>
      </w:r>
      <w:r w:rsidRPr="00ED0A6E">
        <w:rPr>
          <w:rFonts w:eastAsia="Times New Roman"/>
          <w:sz w:val="28"/>
          <w:szCs w:val="28"/>
          <w:lang w:eastAsia="x-none"/>
        </w:rPr>
        <w:t>ям</w:t>
      </w:r>
      <w:r w:rsidRPr="00ED0A6E">
        <w:rPr>
          <w:rFonts w:eastAsia="Times New Roman"/>
          <w:sz w:val="28"/>
          <w:szCs w:val="28"/>
          <w:lang w:val="x-none" w:eastAsia="x-none"/>
        </w:rPr>
        <w:t xml:space="preserve"> № </w:t>
      </w:r>
      <w:r w:rsidRPr="00ED0A6E">
        <w:rPr>
          <w:rFonts w:eastAsia="Times New Roman"/>
          <w:sz w:val="28"/>
          <w:szCs w:val="28"/>
          <w:lang w:eastAsia="x-none"/>
        </w:rPr>
        <w:t>7, 8</w:t>
      </w:r>
      <w:r w:rsidRPr="00ED0A6E">
        <w:rPr>
          <w:rFonts w:eastAsia="Times New Roman"/>
          <w:sz w:val="28"/>
          <w:szCs w:val="28"/>
          <w:lang w:val="x-none" w:eastAsia="x-none"/>
        </w:rPr>
        <w:t xml:space="preserve"> к настоящему решению.</w:t>
      </w:r>
    </w:p>
    <w:p w:rsidR="00ED0A6E" w:rsidRPr="00ED0A6E" w:rsidRDefault="00ED0A6E" w:rsidP="00ED0A6E">
      <w:pPr>
        <w:numPr>
          <w:ilvl w:val="0"/>
          <w:numId w:val="2"/>
        </w:numPr>
        <w:shd w:val="clear" w:color="auto" w:fill="FFFFFF"/>
        <w:tabs>
          <w:tab w:val="left" w:pos="142"/>
          <w:tab w:val="num" w:pos="709"/>
          <w:tab w:val="left" w:pos="993"/>
        </w:tabs>
        <w:spacing w:after="0" w:line="240" w:lineRule="auto"/>
        <w:ind w:left="0" w:firstLine="567"/>
        <w:jc w:val="both"/>
        <w:rPr>
          <w:rFonts w:eastAsia="Times New Roman"/>
          <w:sz w:val="28"/>
          <w:szCs w:val="28"/>
          <w:lang w:val="x-none" w:eastAsia="x-none"/>
        </w:rPr>
      </w:pPr>
      <w:r w:rsidRPr="00ED0A6E">
        <w:rPr>
          <w:rFonts w:eastAsia="Times New Roman"/>
          <w:sz w:val="28"/>
          <w:szCs w:val="28"/>
          <w:lang w:val="x-none" w:eastAsia="x-none"/>
        </w:rPr>
        <w:t>Установить, что в расходной части бюджета Гуранского муниципального образования создается резервный фонд администрации Гуранского муниципального образования:</w:t>
      </w:r>
    </w:p>
    <w:p w:rsidR="00ED0A6E" w:rsidRPr="00ED0A6E" w:rsidRDefault="00ED0A6E" w:rsidP="00ED0A6E">
      <w:pPr>
        <w:shd w:val="clear" w:color="auto" w:fill="FFFFFF"/>
        <w:tabs>
          <w:tab w:val="left" w:pos="142"/>
          <w:tab w:val="num" w:pos="851"/>
          <w:tab w:val="num" w:pos="993"/>
        </w:tabs>
        <w:spacing w:after="0" w:line="240" w:lineRule="auto"/>
        <w:ind w:firstLine="567"/>
        <w:jc w:val="both"/>
        <w:rPr>
          <w:rFonts w:eastAsia="Times New Roman"/>
          <w:sz w:val="28"/>
          <w:szCs w:val="28"/>
          <w:lang w:eastAsia="x-none"/>
        </w:rPr>
      </w:pPr>
      <w:r w:rsidRPr="00ED0A6E">
        <w:rPr>
          <w:rFonts w:eastAsia="Times New Roman"/>
          <w:sz w:val="28"/>
          <w:szCs w:val="28"/>
          <w:lang w:eastAsia="x-none"/>
        </w:rPr>
        <w:t xml:space="preserve"> </w:t>
      </w:r>
      <w:r w:rsidRPr="00ED0A6E">
        <w:rPr>
          <w:rFonts w:eastAsia="Times New Roman"/>
          <w:sz w:val="28"/>
          <w:szCs w:val="28"/>
          <w:lang w:val="x-none" w:eastAsia="x-none"/>
        </w:rPr>
        <w:t>на 202</w:t>
      </w:r>
      <w:r w:rsidRPr="00ED0A6E">
        <w:rPr>
          <w:rFonts w:eastAsia="Times New Roman"/>
          <w:sz w:val="28"/>
          <w:szCs w:val="28"/>
          <w:lang w:eastAsia="x-none"/>
        </w:rPr>
        <w:t>4</w:t>
      </w:r>
      <w:r w:rsidRPr="00ED0A6E">
        <w:rPr>
          <w:rFonts w:eastAsia="Times New Roman"/>
          <w:sz w:val="28"/>
          <w:szCs w:val="28"/>
          <w:lang w:val="x-none" w:eastAsia="x-none"/>
        </w:rPr>
        <w:t xml:space="preserve"> год</w:t>
      </w:r>
      <w:r w:rsidRPr="00ED0A6E">
        <w:rPr>
          <w:rFonts w:eastAsia="Times New Roman"/>
          <w:sz w:val="28"/>
          <w:szCs w:val="28"/>
          <w:lang w:eastAsia="x-none"/>
        </w:rPr>
        <w:t xml:space="preserve"> </w:t>
      </w:r>
      <w:r w:rsidRPr="00ED0A6E">
        <w:rPr>
          <w:rFonts w:eastAsia="Times New Roman"/>
          <w:sz w:val="28"/>
          <w:szCs w:val="28"/>
          <w:lang w:val="x-none" w:eastAsia="x-none"/>
        </w:rPr>
        <w:t xml:space="preserve">в сумме </w:t>
      </w:r>
      <w:r w:rsidRPr="00ED0A6E">
        <w:rPr>
          <w:rFonts w:eastAsia="Times New Roman"/>
          <w:sz w:val="28"/>
          <w:szCs w:val="28"/>
          <w:lang w:eastAsia="x-none"/>
        </w:rPr>
        <w:t xml:space="preserve">20,0 </w:t>
      </w:r>
      <w:r w:rsidRPr="00ED0A6E">
        <w:rPr>
          <w:rFonts w:eastAsia="Times New Roman"/>
          <w:sz w:val="28"/>
          <w:szCs w:val="28"/>
          <w:lang w:val="x-none" w:eastAsia="x-none"/>
        </w:rPr>
        <w:t>тыс. руб.</w:t>
      </w:r>
      <w:r w:rsidRPr="00ED0A6E">
        <w:rPr>
          <w:rFonts w:eastAsia="Times New Roman"/>
          <w:sz w:val="28"/>
          <w:szCs w:val="28"/>
          <w:lang w:eastAsia="x-none"/>
        </w:rPr>
        <w:t>;</w:t>
      </w:r>
    </w:p>
    <w:p w:rsidR="00ED0A6E" w:rsidRPr="00ED0A6E" w:rsidRDefault="00ED0A6E" w:rsidP="00ED0A6E">
      <w:pPr>
        <w:shd w:val="clear" w:color="auto" w:fill="FFFFFF"/>
        <w:tabs>
          <w:tab w:val="left" w:pos="142"/>
          <w:tab w:val="num" w:pos="851"/>
          <w:tab w:val="num" w:pos="993"/>
        </w:tabs>
        <w:spacing w:after="0" w:line="240" w:lineRule="auto"/>
        <w:ind w:firstLine="567"/>
        <w:jc w:val="both"/>
        <w:rPr>
          <w:rFonts w:eastAsia="Times New Roman"/>
          <w:sz w:val="28"/>
          <w:szCs w:val="28"/>
          <w:lang w:eastAsia="x-none"/>
        </w:rPr>
      </w:pPr>
      <w:r w:rsidRPr="00ED0A6E">
        <w:rPr>
          <w:rFonts w:eastAsia="Times New Roman"/>
          <w:sz w:val="28"/>
          <w:szCs w:val="28"/>
          <w:lang w:eastAsia="x-none"/>
        </w:rPr>
        <w:t xml:space="preserve"> </w:t>
      </w:r>
      <w:r w:rsidRPr="00ED0A6E">
        <w:rPr>
          <w:rFonts w:eastAsia="Times New Roman"/>
          <w:sz w:val="28"/>
          <w:szCs w:val="28"/>
          <w:lang w:val="x-none" w:eastAsia="x-none"/>
        </w:rPr>
        <w:t>на 202</w:t>
      </w:r>
      <w:r w:rsidRPr="00ED0A6E">
        <w:rPr>
          <w:rFonts w:eastAsia="Times New Roman"/>
          <w:sz w:val="28"/>
          <w:szCs w:val="28"/>
          <w:lang w:eastAsia="x-none"/>
        </w:rPr>
        <w:t>5</w:t>
      </w:r>
      <w:r w:rsidRPr="00ED0A6E">
        <w:rPr>
          <w:rFonts w:eastAsia="Times New Roman"/>
          <w:sz w:val="28"/>
          <w:szCs w:val="28"/>
          <w:lang w:val="x-none" w:eastAsia="x-none"/>
        </w:rPr>
        <w:t xml:space="preserve"> год</w:t>
      </w:r>
      <w:r w:rsidRPr="00ED0A6E">
        <w:rPr>
          <w:rFonts w:eastAsia="Times New Roman"/>
          <w:sz w:val="28"/>
          <w:szCs w:val="28"/>
          <w:lang w:eastAsia="x-none"/>
        </w:rPr>
        <w:t xml:space="preserve"> </w:t>
      </w:r>
      <w:r w:rsidRPr="00ED0A6E">
        <w:rPr>
          <w:rFonts w:eastAsia="Times New Roman"/>
          <w:sz w:val="28"/>
          <w:szCs w:val="28"/>
          <w:lang w:val="x-none" w:eastAsia="x-none"/>
        </w:rPr>
        <w:t>в сумме</w:t>
      </w:r>
      <w:r w:rsidRPr="00ED0A6E">
        <w:rPr>
          <w:rFonts w:eastAsia="Times New Roman"/>
          <w:sz w:val="28"/>
          <w:szCs w:val="28"/>
          <w:lang w:eastAsia="x-none"/>
        </w:rPr>
        <w:t xml:space="preserve"> 20,0 </w:t>
      </w:r>
      <w:r w:rsidRPr="00ED0A6E">
        <w:rPr>
          <w:rFonts w:eastAsia="Times New Roman"/>
          <w:sz w:val="28"/>
          <w:szCs w:val="28"/>
          <w:lang w:val="x-none" w:eastAsia="x-none"/>
        </w:rPr>
        <w:t>тыс. руб.</w:t>
      </w:r>
      <w:r w:rsidRPr="00ED0A6E">
        <w:rPr>
          <w:rFonts w:eastAsia="Times New Roman"/>
          <w:sz w:val="28"/>
          <w:szCs w:val="28"/>
          <w:lang w:eastAsia="x-none"/>
        </w:rPr>
        <w:t>;</w:t>
      </w:r>
    </w:p>
    <w:p w:rsidR="00ED0A6E" w:rsidRPr="00ED0A6E" w:rsidRDefault="00ED0A6E" w:rsidP="00ED0A6E">
      <w:pPr>
        <w:shd w:val="clear" w:color="auto" w:fill="FFFFFF"/>
        <w:tabs>
          <w:tab w:val="left" w:pos="142"/>
          <w:tab w:val="num" w:pos="851"/>
          <w:tab w:val="num" w:pos="993"/>
        </w:tabs>
        <w:spacing w:after="0" w:line="240" w:lineRule="auto"/>
        <w:ind w:firstLine="567"/>
        <w:jc w:val="both"/>
        <w:rPr>
          <w:rFonts w:eastAsia="Times New Roman"/>
          <w:sz w:val="28"/>
          <w:szCs w:val="28"/>
          <w:lang w:eastAsia="x-none"/>
        </w:rPr>
      </w:pPr>
      <w:r w:rsidRPr="00ED0A6E">
        <w:rPr>
          <w:rFonts w:eastAsia="Times New Roman"/>
          <w:sz w:val="28"/>
          <w:szCs w:val="28"/>
          <w:lang w:eastAsia="x-none"/>
        </w:rPr>
        <w:t xml:space="preserve"> </w:t>
      </w:r>
      <w:r w:rsidRPr="00ED0A6E">
        <w:rPr>
          <w:rFonts w:eastAsia="Times New Roman"/>
          <w:sz w:val="28"/>
          <w:szCs w:val="28"/>
          <w:lang w:val="x-none" w:eastAsia="x-none"/>
        </w:rPr>
        <w:t>на 202</w:t>
      </w:r>
      <w:r w:rsidRPr="00ED0A6E">
        <w:rPr>
          <w:rFonts w:eastAsia="Times New Roman"/>
          <w:sz w:val="28"/>
          <w:szCs w:val="28"/>
          <w:lang w:eastAsia="x-none"/>
        </w:rPr>
        <w:t>6</w:t>
      </w:r>
      <w:r w:rsidRPr="00ED0A6E">
        <w:rPr>
          <w:rFonts w:eastAsia="Times New Roman"/>
          <w:sz w:val="28"/>
          <w:szCs w:val="28"/>
          <w:lang w:val="x-none" w:eastAsia="x-none"/>
        </w:rPr>
        <w:t xml:space="preserve"> год</w:t>
      </w:r>
      <w:r w:rsidRPr="00ED0A6E">
        <w:rPr>
          <w:rFonts w:eastAsia="Times New Roman"/>
          <w:sz w:val="28"/>
          <w:szCs w:val="28"/>
          <w:lang w:eastAsia="x-none"/>
        </w:rPr>
        <w:t xml:space="preserve"> </w:t>
      </w:r>
      <w:r w:rsidRPr="00ED0A6E">
        <w:rPr>
          <w:rFonts w:eastAsia="Times New Roman"/>
          <w:sz w:val="28"/>
          <w:szCs w:val="28"/>
          <w:lang w:val="x-none" w:eastAsia="x-none"/>
        </w:rPr>
        <w:t>в сумме</w:t>
      </w:r>
      <w:r w:rsidRPr="00ED0A6E">
        <w:rPr>
          <w:rFonts w:eastAsia="Times New Roman"/>
          <w:sz w:val="28"/>
          <w:szCs w:val="28"/>
          <w:lang w:eastAsia="x-none"/>
        </w:rPr>
        <w:t xml:space="preserve"> 20,0 </w:t>
      </w:r>
      <w:r w:rsidRPr="00ED0A6E">
        <w:rPr>
          <w:rFonts w:eastAsia="Times New Roman"/>
          <w:sz w:val="28"/>
          <w:szCs w:val="28"/>
          <w:lang w:val="x-none" w:eastAsia="x-none"/>
        </w:rPr>
        <w:t>тыс. руб.</w:t>
      </w:r>
    </w:p>
    <w:p w:rsidR="00ED0A6E" w:rsidRPr="00ED0A6E" w:rsidRDefault="00ED0A6E" w:rsidP="00ED0A6E">
      <w:pPr>
        <w:shd w:val="clear" w:color="auto" w:fill="FFFFFF"/>
        <w:tabs>
          <w:tab w:val="left" w:pos="142"/>
          <w:tab w:val="num" w:pos="709"/>
          <w:tab w:val="left" w:pos="851"/>
          <w:tab w:val="num" w:pos="993"/>
        </w:tabs>
        <w:spacing w:after="0" w:line="240" w:lineRule="auto"/>
        <w:ind w:firstLine="567"/>
        <w:jc w:val="both"/>
        <w:rPr>
          <w:rFonts w:eastAsia="Times New Roman"/>
          <w:sz w:val="28"/>
          <w:szCs w:val="28"/>
          <w:lang w:eastAsia="ru-RU"/>
        </w:rPr>
      </w:pPr>
      <w:r w:rsidRPr="00ED0A6E">
        <w:rPr>
          <w:rFonts w:eastAsia="Times New Roman"/>
          <w:sz w:val="28"/>
          <w:szCs w:val="28"/>
          <w:lang w:eastAsia="ru-RU"/>
        </w:rPr>
        <w:t>Средства фонда используются в соответствии с Положением «О порядке использования средств резервного фонда администрации Гуранского сельского поселения».</w:t>
      </w:r>
    </w:p>
    <w:p w:rsidR="00ED0A6E" w:rsidRPr="00ED0A6E" w:rsidRDefault="00ED0A6E" w:rsidP="00ED0A6E">
      <w:pPr>
        <w:numPr>
          <w:ilvl w:val="0"/>
          <w:numId w:val="2"/>
        </w:numPr>
        <w:shd w:val="clear" w:color="auto" w:fill="FFFFFF"/>
        <w:tabs>
          <w:tab w:val="left" w:pos="142"/>
          <w:tab w:val="left" w:pos="851"/>
        </w:tabs>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lastRenderedPageBreak/>
        <w:t>Утвердить объем бюджетных ассигнований дорожного фонда Гуранского муниципального образования:</w:t>
      </w:r>
    </w:p>
    <w:p w:rsidR="00ED0A6E" w:rsidRPr="00ED0A6E" w:rsidRDefault="00ED0A6E" w:rsidP="00ED0A6E">
      <w:pPr>
        <w:shd w:val="clear" w:color="auto" w:fill="FFFFFF"/>
        <w:tabs>
          <w:tab w:val="left" w:pos="142"/>
          <w:tab w:val="num" w:pos="851"/>
          <w:tab w:val="left" w:pos="1276"/>
        </w:tabs>
        <w:spacing w:after="0" w:line="240" w:lineRule="auto"/>
        <w:ind w:firstLine="567"/>
        <w:jc w:val="both"/>
        <w:rPr>
          <w:rFonts w:eastAsia="Times New Roman"/>
          <w:sz w:val="28"/>
          <w:szCs w:val="28"/>
          <w:lang w:eastAsia="x-none"/>
        </w:rPr>
      </w:pPr>
      <w:r w:rsidRPr="00ED0A6E">
        <w:rPr>
          <w:rFonts w:eastAsia="Times New Roman"/>
          <w:sz w:val="28"/>
          <w:szCs w:val="28"/>
          <w:lang w:eastAsia="x-none"/>
        </w:rPr>
        <w:t xml:space="preserve"> </w:t>
      </w:r>
      <w:r w:rsidRPr="00ED0A6E">
        <w:rPr>
          <w:rFonts w:eastAsia="Times New Roman"/>
          <w:sz w:val="28"/>
          <w:szCs w:val="28"/>
          <w:lang w:val="x-none" w:eastAsia="x-none"/>
        </w:rPr>
        <w:t>на 202</w:t>
      </w:r>
      <w:r w:rsidRPr="00ED0A6E">
        <w:rPr>
          <w:rFonts w:eastAsia="Times New Roman"/>
          <w:sz w:val="28"/>
          <w:szCs w:val="28"/>
          <w:lang w:eastAsia="x-none"/>
        </w:rPr>
        <w:t>4</w:t>
      </w:r>
      <w:r w:rsidRPr="00ED0A6E">
        <w:rPr>
          <w:rFonts w:eastAsia="Times New Roman"/>
          <w:sz w:val="28"/>
          <w:szCs w:val="28"/>
          <w:lang w:val="x-none" w:eastAsia="x-none"/>
        </w:rPr>
        <w:t xml:space="preserve"> год</w:t>
      </w:r>
      <w:r w:rsidRPr="00ED0A6E">
        <w:rPr>
          <w:rFonts w:eastAsia="Times New Roman"/>
          <w:sz w:val="28"/>
          <w:szCs w:val="28"/>
          <w:lang w:eastAsia="x-none"/>
        </w:rPr>
        <w:t xml:space="preserve"> </w:t>
      </w:r>
      <w:r w:rsidRPr="00ED0A6E">
        <w:rPr>
          <w:rFonts w:eastAsia="Times New Roman"/>
          <w:sz w:val="28"/>
          <w:szCs w:val="28"/>
          <w:lang w:val="x-none" w:eastAsia="x-none"/>
        </w:rPr>
        <w:t xml:space="preserve">в сумме </w:t>
      </w:r>
      <w:r w:rsidRPr="00ED0A6E">
        <w:rPr>
          <w:rFonts w:eastAsia="Times New Roman"/>
          <w:sz w:val="28"/>
          <w:szCs w:val="28"/>
          <w:lang w:eastAsia="x-none"/>
        </w:rPr>
        <w:t xml:space="preserve">2 236,5 </w:t>
      </w:r>
      <w:r w:rsidRPr="00ED0A6E">
        <w:rPr>
          <w:rFonts w:eastAsia="Times New Roman"/>
          <w:sz w:val="28"/>
          <w:szCs w:val="28"/>
          <w:lang w:val="x-none" w:eastAsia="x-none"/>
        </w:rPr>
        <w:t>тыс. руб.</w:t>
      </w:r>
      <w:r w:rsidRPr="00ED0A6E">
        <w:rPr>
          <w:rFonts w:eastAsia="Times New Roman"/>
          <w:sz w:val="28"/>
          <w:szCs w:val="28"/>
          <w:lang w:eastAsia="x-none"/>
        </w:rPr>
        <w:t>;</w:t>
      </w:r>
    </w:p>
    <w:p w:rsidR="00ED0A6E" w:rsidRPr="00ED0A6E" w:rsidRDefault="00ED0A6E" w:rsidP="00ED0A6E">
      <w:pPr>
        <w:shd w:val="clear" w:color="auto" w:fill="FFFFFF"/>
        <w:tabs>
          <w:tab w:val="left" w:pos="142"/>
          <w:tab w:val="num" w:pos="851"/>
          <w:tab w:val="left" w:pos="1276"/>
        </w:tabs>
        <w:spacing w:after="0" w:line="240" w:lineRule="auto"/>
        <w:ind w:firstLine="567"/>
        <w:jc w:val="both"/>
        <w:rPr>
          <w:rFonts w:eastAsia="Times New Roman"/>
          <w:sz w:val="28"/>
          <w:szCs w:val="28"/>
          <w:lang w:eastAsia="x-none"/>
        </w:rPr>
      </w:pPr>
      <w:r w:rsidRPr="00ED0A6E">
        <w:rPr>
          <w:rFonts w:eastAsia="Times New Roman"/>
          <w:sz w:val="28"/>
          <w:szCs w:val="28"/>
          <w:lang w:eastAsia="x-none"/>
        </w:rPr>
        <w:t xml:space="preserve"> </w:t>
      </w:r>
      <w:r w:rsidRPr="00ED0A6E">
        <w:rPr>
          <w:rFonts w:eastAsia="Times New Roman"/>
          <w:sz w:val="28"/>
          <w:szCs w:val="28"/>
          <w:lang w:val="x-none" w:eastAsia="x-none"/>
        </w:rPr>
        <w:t>на 202</w:t>
      </w:r>
      <w:r w:rsidRPr="00ED0A6E">
        <w:rPr>
          <w:rFonts w:eastAsia="Times New Roman"/>
          <w:sz w:val="28"/>
          <w:szCs w:val="28"/>
          <w:lang w:eastAsia="x-none"/>
        </w:rPr>
        <w:t xml:space="preserve">5 </w:t>
      </w:r>
      <w:r w:rsidRPr="00ED0A6E">
        <w:rPr>
          <w:rFonts w:eastAsia="Times New Roman"/>
          <w:sz w:val="28"/>
          <w:szCs w:val="28"/>
          <w:lang w:val="x-none" w:eastAsia="x-none"/>
        </w:rPr>
        <w:t>год</w:t>
      </w:r>
      <w:r w:rsidRPr="00ED0A6E">
        <w:rPr>
          <w:rFonts w:eastAsia="Times New Roman"/>
          <w:sz w:val="28"/>
          <w:szCs w:val="28"/>
          <w:lang w:eastAsia="x-none"/>
        </w:rPr>
        <w:t xml:space="preserve"> </w:t>
      </w:r>
      <w:r w:rsidRPr="00ED0A6E">
        <w:rPr>
          <w:rFonts w:eastAsia="Times New Roman"/>
          <w:sz w:val="28"/>
          <w:szCs w:val="28"/>
          <w:lang w:val="x-none" w:eastAsia="x-none"/>
        </w:rPr>
        <w:t xml:space="preserve">в сумме </w:t>
      </w:r>
      <w:r w:rsidRPr="00ED0A6E">
        <w:rPr>
          <w:rFonts w:eastAsia="Times New Roman"/>
          <w:sz w:val="28"/>
          <w:szCs w:val="28"/>
          <w:lang w:eastAsia="x-none"/>
        </w:rPr>
        <w:t xml:space="preserve">2 304,5 </w:t>
      </w:r>
      <w:r w:rsidRPr="00ED0A6E">
        <w:rPr>
          <w:rFonts w:eastAsia="Times New Roman"/>
          <w:sz w:val="28"/>
          <w:szCs w:val="28"/>
          <w:lang w:val="x-none" w:eastAsia="x-none"/>
        </w:rPr>
        <w:t>тыс. руб.</w:t>
      </w:r>
      <w:r w:rsidRPr="00ED0A6E">
        <w:rPr>
          <w:rFonts w:eastAsia="Times New Roman"/>
          <w:sz w:val="28"/>
          <w:szCs w:val="28"/>
          <w:lang w:eastAsia="x-none"/>
        </w:rPr>
        <w:t>;</w:t>
      </w:r>
    </w:p>
    <w:p w:rsidR="00ED0A6E" w:rsidRPr="00ED0A6E" w:rsidRDefault="00ED0A6E" w:rsidP="00ED0A6E">
      <w:pPr>
        <w:shd w:val="clear" w:color="auto" w:fill="FFFFFF"/>
        <w:tabs>
          <w:tab w:val="left" w:pos="142"/>
          <w:tab w:val="num" w:pos="851"/>
          <w:tab w:val="left" w:pos="1276"/>
        </w:tabs>
        <w:spacing w:after="0" w:line="240" w:lineRule="auto"/>
        <w:ind w:firstLine="567"/>
        <w:jc w:val="both"/>
        <w:rPr>
          <w:rFonts w:eastAsia="Times New Roman"/>
          <w:sz w:val="28"/>
          <w:szCs w:val="28"/>
          <w:lang w:val="x-none" w:eastAsia="x-none"/>
        </w:rPr>
      </w:pPr>
      <w:r w:rsidRPr="00ED0A6E">
        <w:rPr>
          <w:rFonts w:eastAsia="Times New Roman"/>
          <w:sz w:val="28"/>
          <w:szCs w:val="28"/>
          <w:lang w:eastAsia="x-none"/>
        </w:rPr>
        <w:t xml:space="preserve"> </w:t>
      </w:r>
      <w:r w:rsidRPr="00ED0A6E">
        <w:rPr>
          <w:rFonts w:eastAsia="Times New Roman"/>
          <w:sz w:val="28"/>
          <w:szCs w:val="28"/>
          <w:lang w:val="x-none" w:eastAsia="x-none"/>
        </w:rPr>
        <w:t>на 202</w:t>
      </w:r>
      <w:r w:rsidRPr="00ED0A6E">
        <w:rPr>
          <w:rFonts w:eastAsia="Times New Roman"/>
          <w:sz w:val="28"/>
          <w:szCs w:val="28"/>
          <w:lang w:eastAsia="x-none"/>
        </w:rPr>
        <w:t>6</w:t>
      </w:r>
      <w:r w:rsidRPr="00ED0A6E">
        <w:rPr>
          <w:rFonts w:eastAsia="Times New Roman"/>
          <w:sz w:val="28"/>
          <w:szCs w:val="28"/>
          <w:lang w:val="x-none" w:eastAsia="x-none"/>
        </w:rPr>
        <w:t xml:space="preserve"> год</w:t>
      </w:r>
      <w:r w:rsidRPr="00ED0A6E">
        <w:rPr>
          <w:rFonts w:eastAsia="Times New Roman"/>
          <w:sz w:val="28"/>
          <w:szCs w:val="28"/>
          <w:lang w:eastAsia="x-none"/>
        </w:rPr>
        <w:t xml:space="preserve"> </w:t>
      </w:r>
      <w:r w:rsidRPr="00ED0A6E">
        <w:rPr>
          <w:rFonts w:eastAsia="Times New Roman"/>
          <w:sz w:val="28"/>
          <w:szCs w:val="28"/>
          <w:lang w:val="x-none" w:eastAsia="x-none"/>
        </w:rPr>
        <w:t xml:space="preserve">в сумме </w:t>
      </w:r>
      <w:r w:rsidRPr="00ED0A6E">
        <w:rPr>
          <w:rFonts w:eastAsia="Times New Roman"/>
          <w:sz w:val="28"/>
          <w:szCs w:val="28"/>
          <w:lang w:eastAsia="x-none"/>
        </w:rPr>
        <w:t>2 384,4</w:t>
      </w:r>
      <w:r w:rsidRPr="00ED0A6E">
        <w:rPr>
          <w:rFonts w:eastAsia="Times New Roman"/>
          <w:sz w:val="28"/>
          <w:szCs w:val="28"/>
          <w:lang w:val="x-none" w:eastAsia="x-none"/>
        </w:rPr>
        <w:t xml:space="preserve"> тыс. руб.</w:t>
      </w:r>
    </w:p>
    <w:p w:rsidR="00ED0A6E" w:rsidRPr="00ED0A6E" w:rsidRDefault="00ED0A6E" w:rsidP="00ED0A6E">
      <w:pPr>
        <w:numPr>
          <w:ilvl w:val="0"/>
          <w:numId w:val="2"/>
        </w:numPr>
        <w:shd w:val="clear" w:color="auto" w:fill="FFFFFF"/>
        <w:tabs>
          <w:tab w:val="left" w:pos="142"/>
          <w:tab w:val="left" w:pos="1276"/>
        </w:tabs>
        <w:spacing w:after="0" w:line="240" w:lineRule="auto"/>
        <w:ind w:left="0" w:firstLine="567"/>
        <w:jc w:val="both"/>
        <w:rPr>
          <w:rFonts w:eastAsia="Times New Roman"/>
          <w:sz w:val="28"/>
          <w:szCs w:val="28"/>
          <w:lang w:eastAsia="x-none"/>
        </w:rPr>
      </w:pPr>
      <w:r w:rsidRPr="00ED0A6E">
        <w:rPr>
          <w:rFonts w:eastAsia="Times New Roman"/>
          <w:sz w:val="28"/>
          <w:szCs w:val="28"/>
          <w:lang w:val="x-none" w:eastAsia="x-none"/>
        </w:rPr>
        <w:t xml:space="preserve">Утвердить объем межбюджетных трансфертов, предоставляемых из бюджета Гуранского муниципального образования </w:t>
      </w:r>
      <w:r w:rsidRPr="00ED0A6E">
        <w:rPr>
          <w:rFonts w:eastAsia="Times New Roman"/>
          <w:sz w:val="28"/>
          <w:szCs w:val="28"/>
          <w:lang w:eastAsia="x-none"/>
        </w:rPr>
        <w:t>бюджету Тулунского муниципального района:</w:t>
      </w:r>
    </w:p>
    <w:p w:rsidR="00ED0A6E" w:rsidRPr="00ED0A6E" w:rsidRDefault="00ED0A6E" w:rsidP="00ED0A6E">
      <w:pPr>
        <w:shd w:val="clear" w:color="auto" w:fill="FFFFFF"/>
        <w:tabs>
          <w:tab w:val="left" w:pos="142"/>
          <w:tab w:val="num" w:pos="851"/>
          <w:tab w:val="left" w:pos="1276"/>
        </w:tabs>
        <w:spacing w:after="0" w:line="240" w:lineRule="auto"/>
        <w:ind w:firstLine="567"/>
        <w:jc w:val="both"/>
        <w:rPr>
          <w:rFonts w:eastAsia="Times New Roman"/>
          <w:sz w:val="28"/>
          <w:szCs w:val="28"/>
          <w:lang w:eastAsia="x-none"/>
        </w:rPr>
      </w:pPr>
      <w:r w:rsidRPr="00ED0A6E">
        <w:rPr>
          <w:rFonts w:eastAsia="Times New Roman"/>
          <w:sz w:val="28"/>
          <w:szCs w:val="28"/>
          <w:lang w:eastAsia="x-none"/>
        </w:rPr>
        <w:t xml:space="preserve"> </w:t>
      </w:r>
      <w:r w:rsidRPr="00ED0A6E">
        <w:rPr>
          <w:rFonts w:eastAsia="Times New Roman"/>
          <w:sz w:val="28"/>
          <w:szCs w:val="28"/>
          <w:lang w:val="x-none" w:eastAsia="x-none"/>
        </w:rPr>
        <w:t>на 202</w:t>
      </w:r>
      <w:r w:rsidRPr="00ED0A6E">
        <w:rPr>
          <w:rFonts w:eastAsia="Times New Roman"/>
          <w:sz w:val="28"/>
          <w:szCs w:val="28"/>
          <w:lang w:eastAsia="x-none"/>
        </w:rPr>
        <w:t>4</w:t>
      </w:r>
      <w:r w:rsidRPr="00ED0A6E">
        <w:rPr>
          <w:rFonts w:eastAsia="Times New Roman"/>
          <w:sz w:val="28"/>
          <w:szCs w:val="28"/>
          <w:lang w:val="x-none" w:eastAsia="x-none"/>
        </w:rPr>
        <w:t xml:space="preserve"> год</w:t>
      </w:r>
      <w:r w:rsidRPr="00ED0A6E">
        <w:rPr>
          <w:rFonts w:eastAsia="Times New Roman"/>
          <w:sz w:val="28"/>
          <w:szCs w:val="28"/>
          <w:lang w:eastAsia="x-none"/>
        </w:rPr>
        <w:t xml:space="preserve"> </w:t>
      </w:r>
      <w:r w:rsidRPr="00ED0A6E">
        <w:rPr>
          <w:rFonts w:eastAsia="Times New Roman"/>
          <w:sz w:val="28"/>
          <w:szCs w:val="28"/>
          <w:lang w:val="x-none" w:eastAsia="x-none"/>
        </w:rPr>
        <w:t xml:space="preserve">в сумме </w:t>
      </w:r>
      <w:r w:rsidRPr="00ED0A6E">
        <w:rPr>
          <w:rFonts w:eastAsia="Times New Roman"/>
          <w:sz w:val="28"/>
          <w:szCs w:val="28"/>
          <w:lang w:eastAsia="x-none"/>
        </w:rPr>
        <w:t xml:space="preserve">3 508,3 </w:t>
      </w:r>
      <w:r w:rsidRPr="00ED0A6E">
        <w:rPr>
          <w:rFonts w:eastAsia="Times New Roman"/>
          <w:sz w:val="28"/>
          <w:szCs w:val="28"/>
          <w:lang w:val="x-none" w:eastAsia="x-none"/>
        </w:rPr>
        <w:t>тыс. руб.</w:t>
      </w:r>
      <w:r w:rsidRPr="00ED0A6E">
        <w:rPr>
          <w:rFonts w:eastAsia="Times New Roman"/>
          <w:sz w:val="28"/>
          <w:szCs w:val="28"/>
          <w:lang w:eastAsia="x-none"/>
        </w:rPr>
        <w:t>;</w:t>
      </w:r>
    </w:p>
    <w:p w:rsidR="00ED0A6E" w:rsidRPr="00ED0A6E" w:rsidRDefault="00ED0A6E" w:rsidP="00ED0A6E">
      <w:pPr>
        <w:shd w:val="clear" w:color="auto" w:fill="FFFFFF"/>
        <w:tabs>
          <w:tab w:val="left" w:pos="142"/>
          <w:tab w:val="num" w:pos="851"/>
          <w:tab w:val="left" w:pos="1276"/>
        </w:tabs>
        <w:spacing w:after="0" w:line="240" w:lineRule="auto"/>
        <w:ind w:firstLine="567"/>
        <w:jc w:val="both"/>
        <w:rPr>
          <w:rFonts w:eastAsia="Times New Roman"/>
          <w:sz w:val="28"/>
          <w:szCs w:val="28"/>
          <w:lang w:eastAsia="x-none"/>
        </w:rPr>
      </w:pPr>
      <w:r w:rsidRPr="00ED0A6E">
        <w:rPr>
          <w:rFonts w:eastAsia="Times New Roman"/>
          <w:sz w:val="28"/>
          <w:szCs w:val="28"/>
          <w:lang w:eastAsia="x-none"/>
        </w:rPr>
        <w:t xml:space="preserve"> </w:t>
      </w:r>
      <w:r w:rsidRPr="00ED0A6E">
        <w:rPr>
          <w:rFonts w:eastAsia="Times New Roman"/>
          <w:sz w:val="28"/>
          <w:szCs w:val="28"/>
          <w:lang w:val="x-none" w:eastAsia="x-none"/>
        </w:rPr>
        <w:t>на 202</w:t>
      </w:r>
      <w:r w:rsidRPr="00ED0A6E">
        <w:rPr>
          <w:rFonts w:eastAsia="Times New Roman"/>
          <w:sz w:val="28"/>
          <w:szCs w:val="28"/>
          <w:lang w:eastAsia="x-none"/>
        </w:rPr>
        <w:t>5</w:t>
      </w:r>
      <w:r w:rsidRPr="00ED0A6E">
        <w:rPr>
          <w:rFonts w:eastAsia="Times New Roman"/>
          <w:sz w:val="28"/>
          <w:szCs w:val="28"/>
          <w:lang w:val="x-none" w:eastAsia="x-none"/>
        </w:rPr>
        <w:t xml:space="preserve"> год</w:t>
      </w:r>
      <w:r w:rsidRPr="00ED0A6E">
        <w:rPr>
          <w:rFonts w:eastAsia="Times New Roman"/>
          <w:sz w:val="28"/>
          <w:szCs w:val="28"/>
          <w:lang w:eastAsia="x-none"/>
        </w:rPr>
        <w:t xml:space="preserve"> </w:t>
      </w:r>
      <w:r w:rsidRPr="00ED0A6E">
        <w:rPr>
          <w:rFonts w:eastAsia="Times New Roman"/>
          <w:sz w:val="28"/>
          <w:szCs w:val="28"/>
          <w:lang w:val="x-none" w:eastAsia="x-none"/>
        </w:rPr>
        <w:t xml:space="preserve">в сумме </w:t>
      </w:r>
      <w:r w:rsidRPr="00ED0A6E">
        <w:rPr>
          <w:rFonts w:eastAsia="Times New Roman"/>
          <w:sz w:val="28"/>
          <w:szCs w:val="28"/>
          <w:lang w:eastAsia="x-none"/>
        </w:rPr>
        <w:t xml:space="preserve">3 508,3 </w:t>
      </w:r>
      <w:r w:rsidRPr="00ED0A6E">
        <w:rPr>
          <w:rFonts w:eastAsia="Times New Roman"/>
          <w:sz w:val="28"/>
          <w:szCs w:val="28"/>
          <w:lang w:val="x-none" w:eastAsia="x-none"/>
        </w:rPr>
        <w:t xml:space="preserve"> тыс. руб.</w:t>
      </w:r>
      <w:r w:rsidRPr="00ED0A6E">
        <w:rPr>
          <w:rFonts w:eastAsia="Times New Roman"/>
          <w:sz w:val="28"/>
          <w:szCs w:val="28"/>
          <w:lang w:eastAsia="x-none"/>
        </w:rPr>
        <w:t>;</w:t>
      </w:r>
    </w:p>
    <w:p w:rsidR="00ED0A6E" w:rsidRPr="00ED0A6E" w:rsidRDefault="00ED0A6E" w:rsidP="00ED0A6E">
      <w:pPr>
        <w:shd w:val="clear" w:color="auto" w:fill="FFFFFF"/>
        <w:tabs>
          <w:tab w:val="left" w:pos="142"/>
          <w:tab w:val="num" w:pos="851"/>
          <w:tab w:val="left" w:pos="1276"/>
        </w:tabs>
        <w:spacing w:after="0" w:line="240" w:lineRule="auto"/>
        <w:ind w:firstLine="567"/>
        <w:jc w:val="both"/>
        <w:rPr>
          <w:rFonts w:eastAsia="Times New Roman"/>
          <w:sz w:val="28"/>
          <w:szCs w:val="28"/>
          <w:lang w:val="x-none" w:eastAsia="x-none"/>
        </w:rPr>
      </w:pPr>
      <w:r w:rsidRPr="00ED0A6E">
        <w:rPr>
          <w:rFonts w:eastAsia="Times New Roman"/>
          <w:sz w:val="28"/>
          <w:szCs w:val="28"/>
          <w:lang w:eastAsia="x-none"/>
        </w:rPr>
        <w:t xml:space="preserve"> </w:t>
      </w:r>
      <w:r w:rsidRPr="00ED0A6E">
        <w:rPr>
          <w:rFonts w:eastAsia="Times New Roman"/>
          <w:sz w:val="28"/>
          <w:szCs w:val="28"/>
          <w:lang w:val="x-none" w:eastAsia="x-none"/>
        </w:rPr>
        <w:t>на 202</w:t>
      </w:r>
      <w:r w:rsidRPr="00ED0A6E">
        <w:rPr>
          <w:rFonts w:eastAsia="Times New Roman"/>
          <w:sz w:val="28"/>
          <w:szCs w:val="28"/>
          <w:lang w:eastAsia="x-none"/>
        </w:rPr>
        <w:t>6</w:t>
      </w:r>
      <w:r w:rsidRPr="00ED0A6E">
        <w:rPr>
          <w:rFonts w:eastAsia="Times New Roman"/>
          <w:sz w:val="28"/>
          <w:szCs w:val="28"/>
          <w:lang w:val="x-none" w:eastAsia="x-none"/>
        </w:rPr>
        <w:t xml:space="preserve"> год</w:t>
      </w:r>
      <w:r w:rsidRPr="00ED0A6E">
        <w:rPr>
          <w:rFonts w:eastAsia="Times New Roman"/>
          <w:sz w:val="28"/>
          <w:szCs w:val="28"/>
          <w:lang w:eastAsia="x-none"/>
        </w:rPr>
        <w:t xml:space="preserve"> </w:t>
      </w:r>
      <w:r w:rsidRPr="00ED0A6E">
        <w:rPr>
          <w:rFonts w:eastAsia="Times New Roman"/>
          <w:sz w:val="28"/>
          <w:szCs w:val="28"/>
          <w:lang w:val="x-none" w:eastAsia="x-none"/>
        </w:rPr>
        <w:t xml:space="preserve">в сумме </w:t>
      </w:r>
      <w:r w:rsidRPr="00ED0A6E">
        <w:rPr>
          <w:rFonts w:eastAsia="Times New Roman"/>
          <w:sz w:val="28"/>
          <w:szCs w:val="28"/>
          <w:lang w:eastAsia="x-none"/>
        </w:rPr>
        <w:t xml:space="preserve">3 508,3  </w:t>
      </w:r>
      <w:r w:rsidRPr="00ED0A6E">
        <w:rPr>
          <w:rFonts w:eastAsia="Times New Roman"/>
          <w:sz w:val="28"/>
          <w:szCs w:val="28"/>
          <w:lang w:val="x-none" w:eastAsia="x-none"/>
        </w:rPr>
        <w:t>тыс. руб.</w:t>
      </w:r>
    </w:p>
    <w:p w:rsidR="00ED0A6E" w:rsidRPr="00ED0A6E" w:rsidRDefault="00ED0A6E" w:rsidP="00ED0A6E">
      <w:pPr>
        <w:numPr>
          <w:ilvl w:val="0"/>
          <w:numId w:val="2"/>
        </w:numPr>
        <w:shd w:val="clear" w:color="auto" w:fill="FFFFFF"/>
        <w:tabs>
          <w:tab w:val="left" w:pos="142"/>
          <w:tab w:val="left" w:pos="1276"/>
        </w:tabs>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2024 год и на плановый период 2025 и 2026 годов согласно приложениям № 9, 10 к настоящему решению.</w:t>
      </w:r>
    </w:p>
    <w:p w:rsidR="00ED0A6E" w:rsidRPr="00ED0A6E" w:rsidRDefault="00ED0A6E" w:rsidP="00ED0A6E">
      <w:pPr>
        <w:numPr>
          <w:ilvl w:val="0"/>
          <w:numId w:val="2"/>
        </w:numPr>
        <w:shd w:val="clear" w:color="auto" w:fill="FFFFFF"/>
        <w:tabs>
          <w:tab w:val="left" w:pos="142"/>
          <w:tab w:val="left" w:pos="1276"/>
        </w:tabs>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t>Установить, что при исполнении бюджета Гуранского муниципального образования на 2024 год и на плановый период 2025 и 2026 годов приоритетными направлениями расходов бюджета являются:</w:t>
      </w:r>
    </w:p>
    <w:p w:rsidR="00ED0A6E" w:rsidRPr="00ED0A6E" w:rsidRDefault="00ED0A6E" w:rsidP="00C639F2">
      <w:pPr>
        <w:numPr>
          <w:ilvl w:val="0"/>
          <w:numId w:val="6"/>
        </w:numPr>
        <w:shd w:val="clear" w:color="auto" w:fill="FFFFFF"/>
        <w:tabs>
          <w:tab w:val="left" w:pos="142"/>
          <w:tab w:val="left" w:pos="1276"/>
        </w:tabs>
        <w:spacing w:after="0" w:line="240" w:lineRule="auto"/>
        <w:jc w:val="both"/>
        <w:rPr>
          <w:rFonts w:eastAsia="Times New Roman"/>
          <w:sz w:val="28"/>
          <w:szCs w:val="28"/>
          <w:lang w:eastAsia="ru-RU"/>
        </w:rPr>
      </w:pPr>
      <w:r w:rsidRPr="00ED0A6E">
        <w:rPr>
          <w:rFonts w:eastAsia="Times New Roman"/>
          <w:sz w:val="28"/>
          <w:szCs w:val="28"/>
          <w:lang w:eastAsia="ru-RU"/>
        </w:rPr>
        <w:t>заработная плата с начислениями на нее;</w:t>
      </w:r>
    </w:p>
    <w:p w:rsidR="00ED0A6E" w:rsidRPr="00ED0A6E" w:rsidRDefault="00ED0A6E" w:rsidP="00C639F2">
      <w:pPr>
        <w:numPr>
          <w:ilvl w:val="0"/>
          <w:numId w:val="6"/>
        </w:numPr>
        <w:shd w:val="clear" w:color="auto" w:fill="FFFFFF"/>
        <w:tabs>
          <w:tab w:val="left" w:pos="142"/>
          <w:tab w:val="left" w:pos="1276"/>
        </w:tabs>
        <w:spacing w:after="0" w:line="240" w:lineRule="auto"/>
        <w:jc w:val="both"/>
        <w:rPr>
          <w:rFonts w:eastAsia="Times New Roman"/>
          <w:sz w:val="28"/>
          <w:szCs w:val="28"/>
          <w:lang w:eastAsia="ru-RU"/>
        </w:rPr>
      </w:pPr>
      <w:r w:rsidRPr="00ED0A6E">
        <w:rPr>
          <w:rFonts w:eastAsia="Times New Roman"/>
          <w:sz w:val="28"/>
          <w:szCs w:val="28"/>
          <w:lang w:eastAsia="ru-RU"/>
        </w:rPr>
        <w:t>социальные выплаты населению;</w:t>
      </w:r>
    </w:p>
    <w:p w:rsidR="00ED0A6E" w:rsidRPr="00ED0A6E" w:rsidRDefault="00ED0A6E" w:rsidP="00C639F2">
      <w:pPr>
        <w:numPr>
          <w:ilvl w:val="0"/>
          <w:numId w:val="6"/>
        </w:numPr>
        <w:shd w:val="clear" w:color="auto" w:fill="FFFFFF"/>
        <w:tabs>
          <w:tab w:val="left" w:pos="142"/>
          <w:tab w:val="left" w:pos="1276"/>
        </w:tabs>
        <w:spacing w:after="0" w:line="240" w:lineRule="auto"/>
        <w:jc w:val="both"/>
        <w:rPr>
          <w:rFonts w:eastAsia="Times New Roman"/>
          <w:sz w:val="28"/>
          <w:szCs w:val="28"/>
          <w:lang w:eastAsia="ru-RU"/>
        </w:rPr>
      </w:pPr>
      <w:r w:rsidRPr="00ED0A6E">
        <w:rPr>
          <w:rFonts w:eastAsia="Times New Roman"/>
          <w:sz w:val="28"/>
          <w:szCs w:val="28"/>
          <w:lang w:eastAsia="ru-RU"/>
        </w:rPr>
        <w:t>коммунальные услуги;</w:t>
      </w:r>
    </w:p>
    <w:p w:rsidR="00ED0A6E" w:rsidRPr="00ED0A6E" w:rsidRDefault="00ED0A6E" w:rsidP="00C639F2">
      <w:pPr>
        <w:numPr>
          <w:ilvl w:val="0"/>
          <w:numId w:val="6"/>
        </w:numPr>
        <w:shd w:val="clear" w:color="auto" w:fill="FFFFFF"/>
        <w:tabs>
          <w:tab w:val="left" w:pos="142"/>
          <w:tab w:val="left" w:pos="1276"/>
        </w:tabs>
        <w:spacing w:after="0" w:line="240" w:lineRule="auto"/>
        <w:jc w:val="both"/>
        <w:rPr>
          <w:rFonts w:eastAsia="Times New Roman"/>
          <w:sz w:val="28"/>
          <w:szCs w:val="28"/>
          <w:lang w:eastAsia="ru-RU"/>
        </w:rPr>
      </w:pPr>
      <w:proofErr w:type="gramStart"/>
      <w:r w:rsidRPr="00ED0A6E">
        <w:rPr>
          <w:rFonts w:eastAsia="Times New Roman"/>
          <w:sz w:val="28"/>
          <w:szCs w:val="28"/>
          <w:lang w:eastAsia="ru-RU"/>
        </w:rPr>
        <w:t>проведение противопожарных мероприятий в учреждениях социальной сферы.</w:t>
      </w:r>
      <w:proofErr w:type="gramEnd"/>
    </w:p>
    <w:p w:rsidR="00ED0A6E" w:rsidRPr="00ED0A6E" w:rsidRDefault="00ED0A6E" w:rsidP="00C639F2">
      <w:pPr>
        <w:numPr>
          <w:ilvl w:val="0"/>
          <w:numId w:val="7"/>
        </w:numPr>
        <w:shd w:val="clear" w:color="auto" w:fill="FFFFFF"/>
        <w:tabs>
          <w:tab w:val="clear" w:pos="540"/>
          <w:tab w:val="left" w:pos="142"/>
          <w:tab w:val="num" w:pos="786"/>
          <w:tab w:val="left" w:pos="1276"/>
        </w:tabs>
        <w:spacing w:after="0" w:line="240" w:lineRule="auto"/>
        <w:ind w:left="0" w:firstLine="567"/>
        <w:jc w:val="both"/>
        <w:rPr>
          <w:rFonts w:eastAsia="Times New Roman"/>
          <w:sz w:val="28"/>
          <w:szCs w:val="28"/>
          <w:lang w:eastAsia="ru-RU"/>
        </w:rPr>
      </w:pPr>
      <w:proofErr w:type="gramStart"/>
      <w:r w:rsidRPr="00ED0A6E">
        <w:rPr>
          <w:rFonts w:eastAsia="Times New Roman"/>
          <w:sz w:val="28"/>
          <w:szCs w:val="28"/>
          <w:lang w:eastAsia="ru-RU"/>
        </w:rPr>
        <w:t>В соответствии со статьей 35 Бюджетного кодекса Российской Федерации добровольные взносы, пожертвования, а также средства самообложения граждан, инициативных платежей, предусмотренные статьями 56 и 56.1 Федерального закона от 6 октября 2003 года №131- ФЗ «Об общих принципах организации местного самоуправления в Российской Федерации», поступившие в бюджет Гуранского муниципального образования, подлежат направлению на цели, указанные при их перечислении.</w:t>
      </w:r>
      <w:proofErr w:type="gramEnd"/>
    </w:p>
    <w:p w:rsidR="00ED0A6E" w:rsidRPr="00ED0A6E" w:rsidRDefault="00ED0A6E" w:rsidP="00C639F2">
      <w:pPr>
        <w:numPr>
          <w:ilvl w:val="0"/>
          <w:numId w:val="7"/>
        </w:numPr>
        <w:shd w:val="clear" w:color="auto" w:fill="FFFFFF"/>
        <w:tabs>
          <w:tab w:val="clear" w:pos="540"/>
          <w:tab w:val="left" w:pos="142"/>
          <w:tab w:val="num" w:pos="786"/>
          <w:tab w:val="left" w:pos="1134"/>
        </w:tabs>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t xml:space="preserve"> Установить в соответствии с пунктом 3 статьи 28 решения Думы Гуранского муниципального образования от 27 марта 2020г. № 4 «Об утверждении Положения о бюджетном процессе в Гуранском муниципальном образовании» следующие дополнительные основания для внесения изменений в показатели сводной бюджетной росписи бюджета Гуранского муниципального образования:</w:t>
      </w:r>
    </w:p>
    <w:p w:rsidR="00ED0A6E" w:rsidRPr="00ED0A6E" w:rsidRDefault="00ED0A6E" w:rsidP="00C639F2">
      <w:pPr>
        <w:numPr>
          <w:ilvl w:val="0"/>
          <w:numId w:val="8"/>
        </w:numPr>
        <w:shd w:val="clear" w:color="auto" w:fill="FFFFFF"/>
        <w:tabs>
          <w:tab w:val="left" w:pos="142"/>
          <w:tab w:val="num" w:pos="1080"/>
          <w:tab w:val="left" w:pos="1276"/>
        </w:tabs>
        <w:autoSpaceDE w:val="0"/>
        <w:autoSpaceDN w:val="0"/>
        <w:adjustRightInd w:val="0"/>
        <w:spacing w:after="0" w:line="310" w:lineRule="exact"/>
        <w:ind w:left="0" w:firstLine="567"/>
        <w:jc w:val="both"/>
        <w:rPr>
          <w:rFonts w:eastAsia="Times New Roman"/>
          <w:snapToGrid w:val="0"/>
          <w:sz w:val="28"/>
          <w:szCs w:val="28"/>
          <w:lang w:eastAsia="ru-RU"/>
        </w:rPr>
      </w:pPr>
      <w:r w:rsidRPr="00ED0A6E">
        <w:rPr>
          <w:rFonts w:eastAsia="Times New Roman"/>
          <w:snapToGrid w:val="0"/>
          <w:sz w:val="28"/>
          <w:szCs w:val="28"/>
          <w:lang w:eastAsia="ru-RU"/>
        </w:rPr>
        <w:t xml:space="preserve">внесение изменений в установленном порядке в муниципальные </w:t>
      </w:r>
      <w:proofErr w:type="gramStart"/>
      <w:r w:rsidRPr="00ED0A6E">
        <w:rPr>
          <w:rFonts w:eastAsia="Times New Roman"/>
          <w:snapToGrid w:val="0"/>
          <w:sz w:val="28"/>
          <w:szCs w:val="28"/>
          <w:lang w:eastAsia="ru-RU"/>
        </w:rPr>
        <w:t>программы</w:t>
      </w:r>
      <w:proofErr w:type="gramEnd"/>
      <w:r w:rsidRPr="00ED0A6E">
        <w:rPr>
          <w:rFonts w:eastAsia="Times New Roman"/>
          <w:snapToGrid w:val="0"/>
          <w:sz w:val="28"/>
          <w:szCs w:val="28"/>
          <w:lang w:eastAsia="ru-RU"/>
        </w:rPr>
        <w:t xml:space="preserve"> в том числе требующих изменения (введения новых) кодов бюджетной классификации расходов и (или) наименований кодов целевых статей расходов местного бюджета:</w:t>
      </w:r>
    </w:p>
    <w:p w:rsidR="00ED0A6E" w:rsidRPr="00ED0A6E" w:rsidRDefault="00ED0A6E" w:rsidP="00ED0A6E">
      <w:pPr>
        <w:shd w:val="clear" w:color="auto" w:fill="FFFFFF"/>
        <w:tabs>
          <w:tab w:val="left" w:pos="142"/>
          <w:tab w:val="num" w:pos="1080"/>
          <w:tab w:val="left" w:pos="1276"/>
        </w:tabs>
        <w:autoSpaceDE w:val="0"/>
        <w:autoSpaceDN w:val="0"/>
        <w:adjustRightInd w:val="0"/>
        <w:spacing w:after="0" w:line="240" w:lineRule="auto"/>
        <w:ind w:firstLine="567"/>
        <w:jc w:val="both"/>
        <w:rPr>
          <w:rFonts w:eastAsia="Times New Roman"/>
          <w:snapToGrid w:val="0"/>
          <w:sz w:val="28"/>
          <w:szCs w:val="28"/>
          <w:lang w:eastAsia="ru-RU"/>
        </w:rPr>
      </w:pPr>
      <w:r w:rsidRPr="00ED0A6E">
        <w:rPr>
          <w:rFonts w:eastAsia="Times New Roman"/>
          <w:snapToGrid w:val="0"/>
          <w:sz w:val="28"/>
          <w:szCs w:val="28"/>
          <w:lang w:eastAsia="ru-RU"/>
        </w:rPr>
        <w:t>в пределах общего объема бюджетных ассигнований, утвержденного, на реализацию соответствующей муниципальной программы приложениями № 5, 6 к настоящему решению;</w:t>
      </w:r>
    </w:p>
    <w:p w:rsidR="00ED0A6E" w:rsidRPr="00ED0A6E" w:rsidRDefault="00ED0A6E" w:rsidP="00ED0A6E">
      <w:pPr>
        <w:widowControl w:val="0"/>
        <w:shd w:val="clear" w:color="auto" w:fill="FFFFFF"/>
        <w:tabs>
          <w:tab w:val="left" w:pos="142"/>
          <w:tab w:val="num" w:pos="1080"/>
          <w:tab w:val="left" w:pos="1276"/>
        </w:tabs>
        <w:autoSpaceDE w:val="0"/>
        <w:autoSpaceDN w:val="0"/>
        <w:adjustRightInd w:val="0"/>
        <w:spacing w:after="0" w:line="240" w:lineRule="auto"/>
        <w:ind w:firstLine="567"/>
        <w:jc w:val="both"/>
        <w:rPr>
          <w:rFonts w:eastAsia="Times New Roman"/>
          <w:sz w:val="28"/>
          <w:szCs w:val="28"/>
          <w:lang w:eastAsia="ru-RU"/>
        </w:rPr>
      </w:pPr>
      <w:r w:rsidRPr="00ED0A6E">
        <w:rPr>
          <w:rFonts w:eastAsia="Times New Roman"/>
          <w:sz w:val="28"/>
          <w:szCs w:val="28"/>
          <w:lang w:eastAsia="ru-RU"/>
        </w:rPr>
        <w:t xml:space="preserve">в пределах </w:t>
      </w:r>
      <w:r w:rsidRPr="00ED0A6E">
        <w:rPr>
          <w:rFonts w:eastAsia="Times New Roman"/>
          <w:snapToGrid w:val="0"/>
          <w:sz w:val="28"/>
          <w:szCs w:val="28"/>
          <w:lang w:eastAsia="ru-RU"/>
        </w:rPr>
        <w:t>общего объема бюджетных ассигнований, утвержденного</w:t>
      </w:r>
      <w:r w:rsidRPr="00ED0A6E">
        <w:rPr>
          <w:rFonts w:eastAsia="Times New Roman"/>
          <w:sz w:val="28"/>
          <w:szCs w:val="28"/>
          <w:lang w:eastAsia="ru-RU"/>
        </w:rPr>
        <w:t xml:space="preserve"> соответствующему главному распорядителю бюджетных средств бюджета Гуранского муниципального образования приложениями № 7, 8 к </w:t>
      </w:r>
      <w:r w:rsidRPr="00ED0A6E">
        <w:rPr>
          <w:rFonts w:eastAsia="Times New Roman"/>
          <w:sz w:val="28"/>
          <w:szCs w:val="28"/>
          <w:lang w:eastAsia="ru-RU"/>
        </w:rPr>
        <w:lastRenderedPageBreak/>
        <w:t>настоящему решению.</w:t>
      </w:r>
    </w:p>
    <w:p w:rsidR="00ED0A6E" w:rsidRPr="00ED0A6E" w:rsidRDefault="00ED0A6E" w:rsidP="00C639F2">
      <w:pPr>
        <w:numPr>
          <w:ilvl w:val="0"/>
          <w:numId w:val="8"/>
        </w:numPr>
        <w:shd w:val="clear" w:color="auto" w:fill="FFFFFF"/>
        <w:tabs>
          <w:tab w:val="left" w:pos="142"/>
          <w:tab w:val="num" w:pos="1080"/>
          <w:tab w:val="left" w:pos="1276"/>
        </w:tabs>
        <w:autoSpaceDE w:val="0"/>
        <w:autoSpaceDN w:val="0"/>
        <w:adjustRightInd w:val="0"/>
        <w:spacing w:after="0" w:line="240" w:lineRule="auto"/>
        <w:ind w:left="0" w:firstLine="567"/>
        <w:jc w:val="both"/>
        <w:rPr>
          <w:rFonts w:eastAsia="Times New Roman"/>
          <w:snapToGrid w:val="0"/>
          <w:sz w:val="28"/>
          <w:szCs w:val="28"/>
          <w:lang w:eastAsia="ru-RU"/>
        </w:rPr>
      </w:pPr>
      <w:proofErr w:type="gramStart"/>
      <w:r w:rsidRPr="00ED0A6E">
        <w:rPr>
          <w:rFonts w:eastAsia="Times New Roman"/>
          <w:sz w:val="28"/>
          <w:szCs w:val="28"/>
          <w:lang w:eastAsia="ru-RU"/>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(выполнение работ) - в пределах общего объема бюджетных ассигнований, утвержденной соответствующему главному распорядителю бюджетных средств бюджета Гуранского муниципального образования приложениями № 7, 8 к настоящему решению, при условии, что увеличение бюджетных ассигнований по группе видов расходов бюджета не превышает 10 процентов;</w:t>
      </w:r>
      <w:proofErr w:type="gramEnd"/>
    </w:p>
    <w:p w:rsidR="00ED0A6E" w:rsidRPr="00ED0A6E" w:rsidRDefault="00ED0A6E" w:rsidP="00C639F2">
      <w:pPr>
        <w:numPr>
          <w:ilvl w:val="0"/>
          <w:numId w:val="8"/>
        </w:numPr>
        <w:shd w:val="clear" w:color="auto" w:fill="FFFFFF"/>
        <w:tabs>
          <w:tab w:val="left" w:pos="142"/>
          <w:tab w:val="num" w:pos="1080"/>
          <w:tab w:val="left" w:pos="1276"/>
        </w:tabs>
        <w:autoSpaceDE w:val="0"/>
        <w:autoSpaceDN w:val="0"/>
        <w:adjustRightInd w:val="0"/>
        <w:spacing w:after="0" w:line="240" w:lineRule="auto"/>
        <w:ind w:left="0" w:firstLine="567"/>
        <w:jc w:val="both"/>
        <w:rPr>
          <w:rFonts w:eastAsia="Times New Roman"/>
          <w:snapToGrid w:val="0"/>
          <w:sz w:val="28"/>
          <w:szCs w:val="28"/>
          <w:lang w:eastAsia="ru-RU"/>
        </w:rPr>
      </w:pPr>
      <w:r w:rsidRPr="00ED0A6E">
        <w:rPr>
          <w:rFonts w:eastAsia="Times New Roman"/>
          <w:snapToGrid w:val="0"/>
          <w:sz w:val="28"/>
          <w:szCs w:val="28"/>
          <w:lang w:eastAsia="ru-RU"/>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ED0A6E" w:rsidRPr="00ED0A6E" w:rsidRDefault="00ED0A6E" w:rsidP="00C639F2">
      <w:pPr>
        <w:numPr>
          <w:ilvl w:val="0"/>
          <w:numId w:val="8"/>
        </w:numPr>
        <w:shd w:val="clear" w:color="auto" w:fill="FFFFFF"/>
        <w:tabs>
          <w:tab w:val="left" w:pos="142"/>
          <w:tab w:val="num" w:pos="1080"/>
          <w:tab w:val="left" w:pos="1276"/>
        </w:tabs>
        <w:autoSpaceDE w:val="0"/>
        <w:autoSpaceDN w:val="0"/>
        <w:adjustRightInd w:val="0"/>
        <w:spacing w:after="0" w:line="310" w:lineRule="exact"/>
        <w:ind w:left="0" w:firstLine="567"/>
        <w:jc w:val="both"/>
        <w:rPr>
          <w:rFonts w:eastAsia="Times New Roman"/>
          <w:sz w:val="28"/>
          <w:szCs w:val="28"/>
          <w:lang w:eastAsia="ru-RU"/>
        </w:rPr>
      </w:pPr>
      <w:r w:rsidRPr="00ED0A6E">
        <w:rPr>
          <w:rFonts w:eastAsia="Times New Roman"/>
          <w:snapToGrid w:val="0"/>
          <w:sz w:val="28"/>
          <w:szCs w:val="28"/>
          <w:lang w:eastAsia="ru-RU"/>
        </w:rPr>
        <w:t>образование, ликвидация, реорганизация органов местного самоуправления Гуранского муниципального образования, муниципальных учреждений Гуранского муниципального образования, изменение наименования главного распорядителя бюджетных средств бюджета Гуранского муниципального образования;</w:t>
      </w:r>
    </w:p>
    <w:p w:rsidR="00ED0A6E" w:rsidRPr="00ED0A6E" w:rsidRDefault="00ED0A6E" w:rsidP="00C639F2">
      <w:pPr>
        <w:numPr>
          <w:ilvl w:val="0"/>
          <w:numId w:val="8"/>
        </w:numPr>
        <w:shd w:val="clear" w:color="auto" w:fill="FFFFFF"/>
        <w:tabs>
          <w:tab w:val="left" w:pos="142"/>
          <w:tab w:val="num" w:pos="1080"/>
          <w:tab w:val="left" w:pos="1276"/>
        </w:tabs>
        <w:autoSpaceDE w:val="0"/>
        <w:autoSpaceDN w:val="0"/>
        <w:adjustRightInd w:val="0"/>
        <w:spacing w:after="0" w:line="310" w:lineRule="exact"/>
        <w:ind w:left="0" w:firstLine="567"/>
        <w:jc w:val="both"/>
        <w:rPr>
          <w:rFonts w:eastAsia="Times New Roman"/>
          <w:sz w:val="28"/>
          <w:szCs w:val="28"/>
          <w:lang w:eastAsia="ru-RU"/>
        </w:rPr>
      </w:pPr>
      <w:r w:rsidRPr="00ED0A6E">
        <w:rPr>
          <w:rFonts w:eastAsia="Times New Roman"/>
          <w:snapToGrid w:val="0"/>
          <w:sz w:val="28"/>
          <w:szCs w:val="28"/>
          <w:lang w:eastAsia="ru-RU"/>
        </w:rPr>
        <w:t>перераспределение бюджетных ассигнований между разделами, подразделами, целевыми статьями, группами видов расходов бюджета – в пределах общего объема бюджетных ассигнований, утвержденного соответствующему главному распорядителю бюджетных средств бюджета Гуранского муниципального образования на обеспечение лиц, замещающих должности муниципальной службы, органов местного самоуправления Гуранского муниципального образования;</w:t>
      </w:r>
    </w:p>
    <w:p w:rsidR="00ED0A6E" w:rsidRPr="00ED0A6E" w:rsidRDefault="00ED0A6E" w:rsidP="00C639F2">
      <w:pPr>
        <w:numPr>
          <w:ilvl w:val="0"/>
          <w:numId w:val="8"/>
        </w:numPr>
        <w:tabs>
          <w:tab w:val="left" w:pos="142"/>
          <w:tab w:val="num" w:pos="786"/>
          <w:tab w:val="num" w:pos="1080"/>
          <w:tab w:val="left" w:pos="1276"/>
        </w:tabs>
        <w:autoSpaceDE w:val="0"/>
        <w:autoSpaceDN w:val="0"/>
        <w:adjustRightInd w:val="0"/>
        <w:spacing w:after="0" w:line="310" w:lineRule="exact"/>
        <w:ind w:left="0" w:firstLine="567"/>
        <w:jc w:val="both"/>
        <w:rPr>
          <w:rFonts w:eastAsia="Times New Roman"/>
          <w:sz w:val="28"/>
          <w:szCs w:val="28"/>
          <w:lang w:eastAsia="ru-RU"/>
        </w:rPr>
      </w:pPr>
      <w:proofErr w:type="gramStart"/>
      <w:r w:rsidRPr="00ED0A6E">
        <w:rPr>
          <w:rFonts w:eastAsia="Times New Roman"/>
          <w:snapToGrid w:val="0"/>
          <w:sz w:val="28"/>
          <w:szCs w:val="28"/>
          <w:lang w:eastAsia="ru-RU"/>
        </w:rPr>
        <w:t>перераспределение бюджетных ассигнований между главными распорядителями бюджетных средств бюджета Гуранского муниципального образования, разделами, подразделами, целевыми статьями, группами видов расходов бюджета на сумму средств, необходимых для выполнения условий софинансирования расходных обязательств Гуранского  муниципального образования из бюджетов бюджетной системы Российской Федерации, в том числе путем введения новых кодов классификации расходов местного бюджета, - в пределах общего объема бюджетных ассигнований, предусмотренных настоящим решением;</w:t>
      </w:r>
      <w:proofErr w:type="gramEnd"/>
    </w:p>
    <w:p w:rsidR="00ED0A6E" w:rsidRPr="00ED0A6E" w:rsidRDefault="00ED0A6E" w:rsidP="00C639F2">
      <w:pPr>
        <w:widowControl w:val="0"/>
        <w:numPr>
          <w:ilvl w:val="0"/>
          <w:numId w:val="8"/>
        </w:numPr>
        <w:shd w:val="clear" w:color="auto" w:fill="FFFFFF"/>
        <w:tabs>
          <w:tab w:val="left" w:pos="142"/>
          <w:tab w:val="num" w:pos="1080"/>
        </w:tabs>
        <w:autoSpaceDE w:val="0"/>
        <w:autoSpaceDN w:val="0"/>
        <w:adjustRightInd w:val="0"/>
        <w:spacing w:after="0" w:line="240" w:lineRule="auto"/>
        <w:ind w:left="0" w:firstLine="567"/>
        <w:jc w:val="both"/>
        <w:rPr>
          <w:rFonts w:eastAsia="Times New Roman"/>
          <w:sz w:val="28"/>
          <w:szCs w:val="28"/>
          <w:lang w:eastAsia="ru-RU"/>
        </w:rPr>
      </w:pPr>
      <w:r w:rsidRPr="00ED0A6E">
        <w:rPr>
          <w:rFonts w:eastAsia="Times New Roman"/>
          <w:snapToGrid w:val="0"/>
          <w:sz w:val="28"/>
          <w:szCs w:val="28"/>
          <w:lang w:eastAsia="ru-RU"/>
        </w:rPr>
        <w:t>перераспределение бюджетных ассигнований между главными распорядителями бюджетных средств бюджета Гуранского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r w:rsidRPr="00ED0A6E">
        <w:rPr>
          <w:rFonts w:eastAsia="Times New Roman"/>
          <w:sz w:val="28"/>
          <w:szCs w:val="28"/>
          <w:lang w:eastAsia="ru-RU"/>
        </w:rPr>
        <w:t>;</w:t>
      </w:r>
    </w:p>
    <w:p w:rsidR="00ED0A6E" w:rsidRPr="00ED0A6E" w:rsidRDefault="00ED0A6E" w:rsidP="00C639F2">
      <w:pPr>
        <w:widowControl w:val="0"/>
        <w:numPr>
          <w:ilvl w:val="0"/>
          <w:numId w:val="8"/>
        </w:numPr>
        <w:shd w:val="clear" w:color="auto" w:fill="FFFFFF"/>
        <w:tabs>
          <w:tab w:val="left" w:pos="142"/>
          <w:tab w:val="num" w:pos="1080"/>
          <w:tab w:val="left" w:pos="1276"/>
        </w:tabs>
        <w:autoSpaceDE w:val="0"/>
        <w:autoSpaceDN w:val="0"/>
        <w:adjustRightInd w:val="0"/>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t>перераспределение бюджетных ассигнований между разделами, подразделами, целевыми статьями, группами видов расходов бюджета в случае внесения изменений в соглашения о предоставлении из областного бюджета субсидий, иных межбюджетных трансфертов;</w:t>
      </w:r>
    </w:p>
    <w:p w:rsidR="00ED0A6E" w:rsidRPr="00ED0A6E" w:rsidRDefault="00ED0A6E" w:rsidP="00C639F2">
      <w:pPr>
        <w:widowControl w:val="0"/>
        <w:numPr>
          <w:ilvl w:val="0"/>
          <w:numId w:val="8"/>
        </w:numPr>
        <w:shd w:val="clear" w:color="auto" w:fill="FFFFFF"/>
        <w:tabs>
          <w:tab w:val="left" w:pos="142"/>
          <w:tab w:val="num" w:pos="1080"/>
          <w:tab w:val="left" w:pos="1276"/>
        </w:tabs>
        <w:autoSpaceDE w:val="0"/>
        <w:autoSpaceDN w:val="0"/>
        <w:adjustRightInd w:val="0"/>
        <w:spacing w:after="0" w:line="240" w:lineRule="auto"/>
        <w:ind w:left="0" w:firstLine="567"/>
        <w:jc w:val="both"/>
        <w:rPr>
          <w:rFonts w:eastAsia="Times New Roman"/>
          <w:sz w:val="28"/>
          <w:szCs w:val="28"/>
          <w:lang w:eastAsia="ru-RU"/>
        </w:rPr>
      </w:pPr>
      <w:proofErr w:type="gramStart"/>
      <w:r w:rsidRPr="00ED0A6E">
        <w:rPr>
          <w:rFonts w:eastAsia="Times New Roman"/>
          <w:sz w:val="28"/>
          <w:szCs w:val="28"/>
          <w:lang w:eastAsia="ru-RU"/>
        </w:rPr>
        <w:t xml:space="preserve">увеличение бюджетных ассигнований на 2024 год бюджету Гуранского муниципального образования на сумму субсидий, иных </w:t>
      </w:r>
      <w:r w:rsidRPr="00ED0A6E">
        <w:rPr>
          <w:rFonts w:eastAsia="Times New Roman"/>
          <w:sz w:val="28"/>
          <w:szCs w:val="28"/>
          <w:lang w:eastAsia="ru-RU"/>
        </w:rPr>
        <w:lastRenderedPageBreak/>
        <w:t>межбюджетных трансфертов, не использованных в отчетном финансовом году, и не превышающем остатка не использованных в 2023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roofErr w:type="gramEnd"/>
    </w:p>
    <w:p w:rsidR="00ED0A6E" w:rsidRPr="00ED0A6E" w:rsidRDefault="00ED0A6E" w:rsidP="00C639F2">
      <w:pPr>
        <w:widowControl w:val="0"/>
        <w:numPr>
          <w:ilvl w:val="0"/>
          <w:numId w:val="8"/>
        </w:numPr>
        <w:shd w:val="clear" w:color="auto" w:fill="FFFFFF"/>
        <w:tabs>
          <w:tab w:val="left" w:pos="142"/>
          <w:tab w:val="num" w:pos="851"/>
          <w:tab w:val="left" w:pos="1080"/>
        </w:tabs>
        <w:autoSpaceDE w:val="0"/>
        <w:autoSpaceDN w:val="0"/>
        <w:adjustRightInd w:val="0"/>
        <w:spacing w:after="0" w:line="240" w:lineRule="auto"/>
        <w:ind w:left="0" w:firstLine="567"/>
        <w:jc w:val="both"/>
        <w:rPr>
          <w:rFonts w:eastAsia="Times New Roman"/>
          <w:sz w:val="28"/>
          <w:szCs w:val="28"/>
          <w:lang w:eastAsia="ru-RU"/>
        </w:rPr>
      </w:pPr>
      <w:proofErr w:type="gramStart"/>
      <w:r w:rsidRPr="00ED0A6E">
        <w:rPr>
          <w:rFonts w:eastAsia="Times New Roman"/>
          <w:sz w:val="28"/>
          <w:szCs w:val="28"/>
          <w:lang w:eastAsia="ru-RU"/>
        </w:rPr>
        <w:t>увеличение бюджетных ассигнований дорожного фонда на 2024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2023 году, в объеме, не превышающем остатка не использованных на начало 2024 года бюджетных ассигнований дорожного фонда на исполнение указанных муниципальных контрактов, и в пределах объема остатков средств бюджета на</w:t>
      </w:r>
      <w:proofErr w:type="gramEnd"/>
      <w:r w:rsidRPr="00ED0A6E">
        <w:rPr>
          <w:rFonts w:eastAsia="Times New Roman"/>
          <w:sz w:val="28"/>
          <w:szCs w:val="28"/>
          <w:lang w:eastAsia="ru-RU"/>
        </w:rPr>
        <w:t xml:space="preserve"> начало 2024 года, установленного пунктом 15 настоящего решения;</w:t>
      </w:r>
    </w:p>
    <w:p w:rsidR="00ED0A6E" w:rsidRPr="00ED0A6E" w:rsidRDefault="00ED0A6E" w:rsidP="00C639F2">
      <w:pPr>
        <w:widowControl w:val="0"/>
        <w:numPr>
          <w:ilvl w:val="0"/>
          <w:numId w:val="8"/>
        </w:numPr>
        <w:shd w:val="clear" w:color="auto" w:fill="FFFFFF"/>
        <w:tabs>
          <w:tab w:val="left" w:pos="142"/>
          <w:tab w:val="num" w:pos="851"/>
          <w:tab w:val="left" w:pos="1080"/>
        </w:tabs>
        <w:autoSpaceDE w:val="0"/>
        <w:autoSpaceDN w:val="0"/>
        <w:adjustRightInd w:val="0"/>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Гуранского муниципального образования за совершение бюджетного нарушения в соответствии с главой 30 Бюджетного кодекса Российской Федерации;</w:t>
      </w:r>
    </w:p>
    <w:p w:rsidR="00ED0A6E" w:rsidRPr="00ED0A6E" w:rsidRDefault="00ED0A6E" w:rsidP="00C639F2">
      <w:pPr>
        <w:widowControl w:val="0"/>
        <w:numPr>
          <w:ilvl w:val="0"/>
          <w:numId w:val="8"/>
        </w:numPr>
        <w:shd w:val="clear" w:color="auto" w:fill="FFFFFF"/>
        <w:tabs>
          <w:tab w:val="left" w:pos="142"/>
          <w:tab w:val="num" w:pos="851"/>
          <w:tab w:val="left" w:pos="1080"/>
        </w:tabs>
        <w:autoSpaceDE w:val="0"/>
        <w:autoSpaceDN w:val="0"/>
        <w:adjustRightInd w:val="0"/>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t>заключение соглашений с органами местного самоуправления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Гуранского сельского поселения в бюджет района в соответствии с Бюджетным кодексом Российской Федерации.</w:t>
      </w:r>
    </w:p>
    <w:p w:rsidR="00ED0A6E" w:rsidRPr="00ED0A6E" w:rsidRDefault="00ED0A6E" w:rsidP="00C639F2">
      <w:pPr>
        <w:widowControl w:val="0"/>
        <w:numPr>
          <w:ilvl w:val="0"/>
          <w:numId w:val="8"/>
        </w:numPr>
        <w:shd w:val="clear" w:color="auto" w:fill="FFFFFF"/>
        <w:tabs>
          <w:tab w:val="num" w:pos="0"/>
          <w:tab w:val="left" w:pos="142"/>
          <w:tab w:val="left" w:pos="1080"/>
          <w:tab w:val="left" w:pos="1276"/>
        </w:tabs>
        <w:autoSpaceDE w:val="0"/>
        <w:autoSpaceDN w:val="0"/>
        <w:adjustRightInd w:val="0"/>
        <w:spacing w:after="0" w:line="240" w:lineRule="auto"/>
        <w:ind w:left="0" w:firstLine="540"/>
        <w:jc w:val="both"/>
        <w:rPr>
          <w:rFonts w:eastAsia="Times New Roman"/>
          <w:sz w:val="28"/>
          <w:szCs w:val="28"/>
          <w:lang w:eastAsia="ru-RU"/>
        </w:rPr>
      </w:pPr>
      <w:r w:rsidRPr="00ED0A6E">
        <w:rPr>
          <w:rFonts w:eastAsia="Times New Roman"/>
          <w:sz w:val="28"/>
          <w:szCs w:val="28"/>
          <w:lang w:eastAsia="ru-RU"/>
        </w:rPr>
        <w:t>увеличение бюджетных ассигнований резервного фонда администрации Гуранского сельского поселения за счет соответствующего уменьшения иных бюджетных ассигнований, предусмотренных на соответствующий финансовый год;</w:t>
      </w:r>
    </w:p>
    <w:p w:rsidR="00ED0A6E" w:rsidRPr="00ED0A6E" w:rsidRDefault="00ED0A6E" w:rsidP="00C639F2">
      <w:pPr>
        <w:widowControl w:val="0"/>
        <w:numPr>
          <w:ilvl w:val="0"/>
          <w:numId w:val="8"/>
        </w:numPr>
        <w:shd w:val="clear" w:color="auto" w:fill="FFFFFF"/>
        <w:tabs>
          <w:tab w:val="left" w:pos="142"/>
          <w:tab w:val="left" w:pos="1080"/>
          <w:tab w:val="left" w:pos="1276"/>
        </w:tabs>
        <w:autoSpaceDE w:val="0"/>
        <w:autoSpaceDN w:val="0"/>
        <w:adjustRightInd w:val="0"/>
        <w:spacing w:after="0" w:line="240" w:lineRule="auto"/>
        <w:ind w:left="0" w:firstLine="539"/>
        <w:jc w:val="both"/>
        <w:rPr>
          <w:rFonts w:eastAsia="Times New Roman"/>
          <w:sz w:val="28"/>
          <w:szCs w:val="28"/>
          <w:lang w:eastAsia="ru-RU"/>
        </w:rPr>
      </w:pPr>
      <w:r w:rsidRPr="00ED0A6E">
        <w:rPr>
          <w:rFonts w:eastAsia="Times New Roman"/>
          <w:sz w:val="28"/>
          <w:szCs w:val="28"/>
          <w:lang w:eastAsia="ru-RU"/>
        </w:rPr>
        <w:t>заключение договоров (соглашений) с юридическими лицами, физическими лицами о предоставлении финансовой поддержки Гуранскому муниципальному образованию, а также внесение изменений в указанные договоры (соглашения);</w:t>
      </w:r>
    </w:p>
    <w:p w:rsidR="00ED0A6E" w:rsidRPr="00ED0A6E" w:rsidRDefault="00ED0A6E" w:rsidP="00C639F2">
      <w:pPr>
        <w:widowControl w:val="0"/>
        <w:numPr>
          <w:ilvl w:val="0"/>
          <w:numId w:val="8"/>
        </w:numPr>
        <w:shd w:val="clear" w:color="auto" w:fill="FFFFFF"/>
        <w:tabs>
          <w:tab w:val="left" w:pos="142"/>
          <w:tab w:val="left" w:pos="1080"/>
          <w:tab w:val="left" w:pos="1276"/>
        </w:tabs>
        <w:autoSpaceDE w:val="0"/>
        <w:autoSpaceDN w:val="0"/>
        <w:adjustRightInd w:val="0"/>
        <w:spacing w:after="0" w:line="240" w:lineRule="auto"/>
        <w:ind w:left="0" w:firstLine="539"/>
        <w:jc w:val="both"/>
        <w:rPr>
          <w:rFonts w:eastAsia="Times New Roman"/>
          <w:sz w:val="28"/>
          <w:szCs w:val="28"/>
          <w:lang w:eastAsia="ru-RU"/>
        </w:rPr>
      </w:pPr>
      <w:r w:rsidRPr="00ED0A6E">
        <w:rPr>
          <w:rFonts w:eastAsia="Times New Roman"/>
          <w:sz w:val="28"/>
          <w:szCs w:val="28"/>
          <w:lang w:eastAsia="ru-RU"/>
        </w:rPr>
        <w:t>увеличение бюджетных ассигнований текущего финансового года на реализацию инициативных проектов в объеме, не превышающем остатка средств бюджета Гуранского муниципального образования на начало текущего финансового года, образовавшегося за счет средств инициативных платежей, поступивших в отчетном финансовом году;</w:t>
      </w:r>
    </w:p>
    <w:p w:rsidR="00ED0A6E" w:rsidRPr="00ED0A6E" w:rsidRDefault="00ED0A6E" w:rsidP="00ED0A6E">
      <w:pPr>
        <w:widowControl w:val="0"/>
        <w:shd w:val="clear" w:color="auto" w:fill="FFFFFF"/>
        <w:tabs>
          <w:tab w:val="left" w:pos="142"/>
          <w:tab w:val="left" w:pos="1080"/>
          <w:tab w:val="left" w:pos="1276"/>
        </w:tabs>
        <w:autoSpaceDE w:val="0"/>
        <w:autoSpaceDN w:val="0"/>
        <w:adjustRightInd w:val="0"/>
        <w:spacing w:after="0" w:line="240" w:lineRule="auto"/>
        <w:ind w:firstLine="567"/>
        <w:jc w:val="both"/>
        <w:rPr>
          <w:rFonts w:eastAsia="Times New Roman"/>
          <w:sz w:val="28"/>
          <w:szCs w:val="28"/>
          <w:lang w:eastAsia="ru-RU"/>
        </w:rPr>
      </w:pPr>
      <w:r w:rsidRPr="00ED0A6E">
        <w:rPr>
          <w:rFonts w:eastAsia="Times New Roman"/>
          <w:sz w:val="28"/>
          <w:szCs w:val="28"/>
          <w:lang w:eastAsia="ru-RU"/>
        </w:rPr>
        <w:t xml:space="preserve">Внесение изменений в сводную бюджетную роспись бюджета Гуранского  муниципального образования по дополнительным </w:t>
      </w:r>
      <w:proofErr w:type="gramStart"/>
      <w:r w:rsidRPr="00ED0A6E">
        <w:rPr>
          <w:rFonts w:eastAsia="Times New Roman"/>
          <w:sz w:val="28"/>
          <w:szCs w:val="28"/>
          <w:lang w:eastAsia="ru-RU"/>
        </w:rPr>
        <w:t>основаниям</w:t>
      </w:r>
      <w:proofErr w:type="gramEnd"/>
      <w:r w:rsidRPr="00ED0A6E">
        <w:rPr>
          <w:rFonts w:eastAsia="Times New Roman"/>
          <w:sz w:val="28"/>
          <w:szCs w:val="28"/>
          <w:lang w:eastAsia="ru-RU"/>
        </w:rPr>
        <w:t xml:space="preserve"> установленным пунктом 14, осуществляется в пределах объема бюджетных ассигнований на соответствующий финансовый год, утвержденных настоящим решением, за исключением подпунктов 7, 9, 10, 11, 12, 14, 15 пункта 14 настоящего решения, в соответствии с которыми внесение изменений в сводную роспись  местного бюджета может осуществляться  с превышением (уменьшением) общего объема бюджетных ассигнований, утвержденного настоящим решением.</w:t>
      </w:r>
    </w:p>
    <w:p w:rsidR="00ED0A6E" w:rsidRPr="00ED0A6E" w:rsidRDefault="00ED0A6E" w:rsidP="00C639F2">
      <w:pPr>
        <w:widowControl w:val="0"/>
        <w:numPr>
          <w:ilvl w:val="0"/>
          <w:numId w:val="7"/>
        </w:numPr>
        <w:shd w:val="clear" w:color="auto" w:fill="FFFFFF"/>
        <w:tabs>
          <w:tab w:val="clear" w:pos="540"/>
          <w:tab w:val="left" w:pos="142"/>
          <w:tab w:val="num" w:pos="786"/>
          <w:tab w:val="left" w:pos="1080"/>
          <w:tab w:val="left" w:pos="1276"/>
        </w:tabs>
        <w:autoSpaceDE w:val="0"/>
        <w:autoSpaceDN w:val="0"/>
        <w:adjustRightInd w:val="0"/>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t xml:space="preserve">Установить, что остатки средств бюджета Гуранского муниципального образования на начало 2024 года (за исключением остатков </w:t>
      </w:r>
      <w:r w:rsidRPr="00ED0A6E">
        <w:rPr>
          <w:rFonts w:eastAsia="Times New Roman"/>
          <w:sz w:val="28"/>
          <w:szCs w:val="28"/>
          <w:lang w:eastAsia="ru-RU"/>
        </w:rPr>
        <w:lastRenderedPageBreak/>
        <w:t>субсидий, субвенций и иных межбюджетных трансфертов, имеющих целевое назначение, из федерального и областного бюджета) в объеме до 100 процентов направляются в 2024 году:</w:t>
      </w:r>
    </w:p>
    <w:p w:rsidR="00ED0A6E" w:rsidRPr="00ED0A6E" w:rsidRDefault="00ED0A6E" w:rsidP="00ED0A6E">
      <w:pPr>
        <w:tabs>
          <w:tab w:val="left" w:pos="1134"/>
        </w:tabs>
        <w:autoSpaceDE w:val="0"/>
        <w:autoSpaceDN w:val="0"/>
        <w:adjustRightInd w:val="0"/>
        <w:spacing w:after="0" w:line="240" w:lineRule="auto"/>
        <w:ind w:firstLine="567"/>
        <w:jc w:val="both"/>
        <w:rPr>
          <w:rFonts w:eastAsia="Times New Roman"/>
          <w:sz w:val="28"/>
          <w:szCs w:val="28"/>
          <w:lang w:eastAsia="ru-RU"/>
        </w:rPr>
      </w:pPr>
      <w:r w:rsidRPr="00ED0A6E">
        <w:rPr>
          <w:rFonts w:eastAsia="Times New Roman"/>
          <w:sz w:val="28"/>
          <w:szCs w:val="28"/>
          <w:lang w:eastAsia="ru-RU"/>
        </w:rPr>
        <w:t>на увеличение бюджетных ассигнований местного бюджета в соответствии с пунктом 9, 10, 15 пункта 14 настоящего решения;</w:t>
      </w:r>
    </w:p>
    <w:p w:rsidR="00ED0A6E" w:rsidRPr="00ED0A6E" w:rsidRDefault="00ED0A6E" w:rsidP="00ED0A6E">
      <w:pPr>
        <w:widowControl w:val="0"/>
        <w:shd w:val="clear" w:color="auto" w:fill="FFFFFF"/>
        <w:tabs>
          <w:tab w:val="left" w:pos="142"/>
          <w:tab w:val="left" w:pos="1080"/>
          <w:tab w:val="left" w:pos="1276"/>
        </w:tabs>
        <w:autoSpaceDE w:val="0"/>
        <w:autoSpaceDN w:val="0"/>
        <w:adjustRightInd w:val="0"/>
        <w:spacing w:after="0" w:line="240" w:lineRule="auto"/>
        <w:ind w:firstLine="567"/>
        <w:jc w:val="both"/>
        <w:rPr>
          <w:rFonts w:eastAsia="Times New Roman"/>
          <w:sz w:val="28"/>
          <w:szCs w:val="28"/>
          <w:lang w:eastAsia="ru-RU"/>
        </w:rPr>
      </w:pPr>
      <w:r w:rsidRPr="00ED0A6E">
        <w:rPr>
          <w:rFonts w:eastAsia="Times New Roman"/>
          <w:sz w:val="28"/>
          <w:szCs w:val="28"/>
          <w:lang w:eastAsia="ru-RU"/>
        </w:rPr>
        <w:t>на покрытие временных кассовых разрывов, возникающих при исполнении бюджета Гуранского муниципального образования.</w:t>
      </w:r>
    </w:p>
    <w:p w:rsidR="00ED0A6E" w:rsidRPr="00ED0A6E" w:rsidRDefault="00ED0A6E" w:rsidP="00C639F2">
      <w:pPr>
        <w:widowControl w:val="0"/>
        <w:numPr>
          <w:ilvl w:val="0"/>
          <w:numId w:val="7"/>
        </w:numPr>
        <w:shd w:val="clear" w:color="auto" w:fill="FFFFFF"/>
        <w:tabs>
          <w:tab w:val="clear" w:pos="540"/>
          <w:tab w:val="left" w:pos="0"/>
          <w:tab w:val="left" w:pos="142"/>
          <w:tab w:val="num" w:pos="786"/>
          <w:tab w:val="left" w:pos="1276"/>
        </w:tabs>
        <w:autoSpaceDE w:val="0"/>
        <w:autoSpaceDN w:val="0"/>
        <w:adjustRightInd w:val="0"/>
        <w:spacing w:after="0" w:line="240" w:lineRule="auto"/>
        <w:ind w:left="0" w:firstLine="568"/>
        <w:jc w:val="both"/>
        <w:rPr>
          <w:rFonts w:eastAsia="Times New Roman"/>
          <w:sz w:val="28"/>
          <w:szCs w:val="28"/>
          <w:lang w:eastAsia="ru-RU"/>
        </w:rPr>
      </w:pPr>
      <w:r w:rsidRPr="00ED0A6E">
        <w:rPr>
          <w:rFonts w:eastAsia="Times New Roman"/>
          <w:sz w:val="28"/>
          <w:szCs w:val="28"/>
          <w:lang w:eastAsia="ru-RU"/>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Гуранского муниципального образования сверх доходов, утвержденных настоящим решением, направляются на увеличение бюджетных ассигнований бюджета Гуранского муниципального образования соответственно целям их предоставления.</w:t>
      </w:r>
    </w:p>
    <w:p w:rsidR="00ED0A6E" w:rsidRPr="00ED0A6E" w:rsidRDefault="00ED0A6E" w:rsidP="00C639F2">
      <w:pPr>
        <w:widowControl w:val="0"/>
        <w:numPr>
          <w:ilvl w:val="0"/>
          <w:numId w:val="7"/>
        </w:numPr>
        <w:shd w:val="clear" w:color="auto" w:fill="FFFFFF"/>
        <w:tabs>
          <w:tab w:val="clear" w:pos="540"/>
          <w:tab w:val="left" w:pos="0"/>
          <w:tab w:val="left" w:pos="142"/>
          <w:tab w:val="num" w:pos="786"/>
          <w:tab w:val="left" w:pos="1276"/>
        </w:tabs>
        <w:autoSpaceDE w:val="0"/>
        <w:autoSpaceDN w:val="0"/>
        <w:adjustRightInd w:val="0"/>
        <w:spacing w:after="0" w:line="240" w:lineRule="auto"/>
        <w:ind w:left="0" w:firstLine="568"/>
        <w:jc w:val="both"/>
        <w:rPr>
          <w:rFonts w:eastAsia="Times New Roman"/>
          <w:sz w:val="28"/>
          <w:szCs w:val="28"/>
          <w:lang w:eastAsia="ru-RU"/>
        </w:rPr>
      </w:pPr>
      <w:proofErr w:type="gramStart"/>
      <w:r w:rsidRPr="00ED0A6E">
        <w:rPr>
          <w:rFonts w:eastAsia="Times New Roman"/>
          <w:sz w:val="28"/>
          <w:szCs w:val="28"/>
          <w:lang w:eastAsia="ru-RU"/>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Гуранского сельского поселения.</w:t>
      </w:r>
      <w:proofErr w:type="gramEnd"/>
    </w:p>
    <w:p w:rsidR="00ED0A6E" w:rsidRPr="00ED0A6E" w:rsidRDefault="00ED0A6E" w:rsidP="00ED0A6E">
      <w:pPr>
        <w:widowControl w:val="0"/>
        <w:shd w:val="clear" w:color="auto" w:fill="FFFFFF"/>
        <w:tabs>
          <w:tab w:val="left" w:pos="0"/>
          <w:tab w:val="left" w:pos="142"/>
          <w:tab w:val="left" w:pos="1276"/>
        </w:tabs>
        <w:autoSpaceDE w:val="0"/>
        <w:autoSpaceDN w:val="0"/>
        <w:adjustRightInd w:val="0"/>
        <w:spacing w:after="0" w:line="240" w:lineRule="auto"/>
        <w:ind w:firstLine="567"/>
        <w:jc w:val="both"/>
        <w:rPr>
          <w:rFonts w:eastAsia="Times New Roman"/>
          <w:sz w:val="28"/>
          <w:szCs w:val="28"/>
          <w:lang w:eastAsia="ru-RU"/>
        </w:rPr>
      </w:pPr>
      <w:r w:rsidRPr="00ED0A6E">
        <w:rPr>
          <w:rFonts w:eastAsia="Times New Roman"/>
          <w:sz w:val="28"/>
          <w:szCs w:val="28"/>
          <w:lang w:eastAsia="ru-RU"/>
        </w:rPr>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Гуранского сельского поселения в соответствии с положениями Бюджетного Кодекса.</w:t>
      </w:r>
    </w:p>
    <w:p w:rsidR="00ED0A6E" w:rsidRPr="00ED0A6E" w:rsidRDefault="00ED0A6E" w:rsidP="00C639F2">
      <w:pPr>
        <w:numPr>
          <w:ilvl w:val="0"/>
          <w:numId w:val="7"/>
        </w:numPr>
        <w:tabs>
          <w:tab w:val="clear" w:pos="540"/>
          <w:tab w:val="left" w:pos="142"/>
          <w:tab w:val="num" w:pos="786"/>
        </w:tabs>
        <w:autoSpaceDE w:val="0"/>
        <w:autoSpaceDN w:val="0"/>
        <w:adjustRightInd w:val="0"/>
        <w:spacing w:after="0" w:line="240" w:lineRule="auto"/>
        <w:ind w:left="0" w:firstLine="567"/>
        <w:jc w:val="both"/>
        <w:rPr>
          <w:rFonts w:eastAsia="Times New Roman"/>
          <w:sz w:val="28"/>
          <w:szCs w:val="28"/>
          <w:lang w:eastAsia="ru-RU"/>
        </w:rPr>
      </w:pPr>
      <w:proofErr w:type="gramStart"/>
      <w:r w:rsidRPr="00ED0A6E">
        <w:rPr>
          <w:rFonts w:eastAsia="Times New Roman"/>
          <w:sz w:val="28"/>
          <w:szCs w:val="28"/>
          <w:lang w:eastAsia="ru-RU"/>
        </w:rPr>
        <w:t>Установить, что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w:t>
      </w:r>
      <w:proofErr w:type="gramEnd"/>
      <w:r w:rsidRPr="00ED0A6E">
        <w:rPr>
          <w:rFonts w:eastAsia="Times New Roman"/>
          <w:sz w:val="28"/>
          <w:szCs w:val="28"/>
          <w:lang w:eastAsia="ru-RU"/>
        </w:rPr>
        <w:t xml:space="preserve"> казначейского сопровождения средств, источником финансового обеспечения которых являются средства местного бюджета</w:t>
      </w:r>
      <w:r w:rsidRPr="00ED0A6E">
        <w:rPr>
          <w:rFonts w:ascii="Arial" w:eastAsia="Times New Roman" w:hAnsi="Arial" w:cs="Arial"/>
          <w:sz w:val="28"/>
          <w:szCs w:val="28"/>
          <w:lang w:eastAsia="ru-RU"/>
        </w:rPr>
        <w:t>.</w:t>
      </w:r>
      <w:r w:rsidRPr="00ED0A6E">
        <w:rPr>
          <w:rFonts w:eastAsia="Times New Roman"/>
          <w:sz w:val="28"/>
          <w:szCs w:val="28"/>
          <w:lang w:eastAsia="ru-RU"/>
        </w:rPr>
        <w:t xml:space="preserve"> </w:t>
      </w:r>
    </w:p>
    <w:p w:rsidR="00ED0A6E" w:rsidRPr="00ED0A6E" w:rsidRDefault="00ED0A6E" w:rsidP="00ED0A6E">
      <w:pPr>
        <w:tabs>
          <w:tab w:val="left" w:pos="142"/>
          <w:tab w:val="left" w:pos="993"/>
          <w:tab w:val="left" w:pos="1276"/>
        </w:tabs>
        <w:autoSpaceDE w:val="0"/>
        <w:autoSpaceDN w:val="0"/>
        <w:adjustRightInd w:val="0"/>
        <w:spacing w:after="0" w:line="240" w:lineRule="auto"/>
        <w:ind w:firstLine="567"/>
        <w:jc w:val="both"/>
        <w:rPr>
          <w:rFonts w:eastAsia="Times New Roman"/>
          <w:sz w:val="28"/>
          <w:szCs w:val="28"/>
          <w:lang w:eastAsia="ru-RU"/>
        </w:rPr>
      </w:pPr>
      <w:r w:rsidRPr="00ED0A6E">
        <w:rPr>
          <w:rFonts w:eastAsia="Times New Roman"/>
          <w:sz w:val="28"/>
          <w:szCs w:val="28"/>
          <w:lang w:eastAsia="ru-RU"/>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ED0A6E" w:rsidRPr="00ED0A6E" w:rsidRDefault="00ED0A6E" w:rsidP="00C639F2">
      <w:pPr>
        <w:numPr>
          <w:ilvl w:val="0"/>
          <w:numId w:val="12"/>
        </w:numPr>
        <w:tabs>
          <w:tab w:val="left" w:pos="142"/>
          <w:tab w:val="left" w:pos="993"/>
          <w:tab w:val="left" w:pos="1276"/>
        </w:tabs>
        <w:autoSpaceDE w:val="0"/>
        <w:autoSpaceDN w:val="0"/>
        <w:adjustRightInd w:val="0"/>
        <w:spacing w:after="0" w:line="240" w:lineRule="auto"/>
        <w:ind w:firstLine="539"/>
        <w:jc w:val="both"/>
        <w:rPr>
          <w:rFonts w:eastAsia="Times New Roman"/>
          <w:sz w:val="28"/>
          <w:szCs w:val="28"/>
          <w:lang w:eastAsia="ru-RU"/>
        </w:rPr>
      </w:pPr>
      <w:r w:rsidRPr="00ED0A6E">
        <w:rPr>
          <w:rFonts w:eastAsia="Times New Roman"/>
          <w:sz w:val="28"/>
          <w:szCs w:val="28"/>
          <w:lang w:eastAsia="ru-RU"/>
        </w:rPr>
        <w:t>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ED0A6E" w:rsidRPr="00ED0A6E" w:rsidRDefault="00ED0A6E" w:rsidP="00C639F2">
      <w:pPr>
        <w:numPr>
          <w:ilvl w:val="0"/>
          <w:numId w:val="12"/>
        </w:numPr>
        <w:tabs>
          <w:tab w:val="left" w:pos="142"/>
          <w:tab w:val="left" w:pos="993"/>
          <w:tab w:val="left" w:pos="1276"/>
        </w:tabs>
        <w:autoSpaceDE w:val="0"/>
        <w:autoSpaceDN w:val="0"/>
        <w:adjustRightInd w:val="0"/>
        <w:spacing w:after="0" w:line="240" w:lineRule="auto"/>
        <w:ind w:firstLine="539"/>
        <w:jc w:val="both"/>
        <w:rPr>
          <w:rFonts w:eastAsia="Times New Roman"/>
          <w:sz w:val="28"/>
          <w:szCs w:val="28"/>
          <w:lang w:eastAsia="ru-RU"/>
        </w:rPr>
      </w:pPr>
      <w:r w:rsidRPr="00ED0A6E">
        <w:rPr>
          <w:rFonts w:eastAsia="Times New Roman"/>
          <w:sz w:val="28"/>
          <w:szCs w:val="28"/>
          <w:lang w:eastAsia="ru-RU"/>
        </w:rPr>
        <w:t xml:space="preserve">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w:t>
      </w:r>
      <w:r w:rsidRPr="00ED0A6E">
        <w:rPr>
          <w:rFonts w:eastAsia="Times New Roman"/>
          <w:sz w:val="28"/>
          <w:szCs w:val="28"/>
          <w:lang w:eastAsia="ru-RU"/>
        </w:rPr>
        <w:lastRenderedPageBreak/>
        <w:t>заключенными в целях исполнения указанных муниципальных контрактов (договоров);</w:t>
      </w:r>
    </w:p>
    <w:p w:rsidR="00ED0A6E" w:rsidRPr="00ED0A6E" w:rsidRDefault="00ED0A6E" w:rsidP="00C639F2">
      <w:pPr>
        <w:numPr>
          <w:ilvl w:val="0"/>
          <w:numId w:val="12"/>
        </w:numPr>
        <w:tabs>
          <w:tab w:val="left" w:pos="142"/>
          <w:tab w:val="left" w:pos="993"/>
          <w:tab w:val="left" w:pos="1276"/>
        </w:tabs>
        <w:autoSpaceDE w:val="0"/>
        <w:autoSpaceDN w:val="0"/>
        <w:adjustRightInd w:val="0"/>
        <w:spacing w:after="0" w:line="240" w:lineRule="auto"/>
        <w:ind w:firstLine="539"/>
        <w:jc w:val="both"/>
        <w:rPr>
          <w:rFonts w:eastAsia="Times New Roman"/>
          <w:sz w:val="28"/>
          <w:szCs w:val="28"/>
          <w:lang w:eastAsia="ru-RU"/>
        </w:rPr>
      </w:pPr>
      <w:r w:rsidRPr="00ED0A6E">
        <w:rPr>
          <w:rFonts w:eastAsia="Times New Roman"/>
          <w:sz w:val="28"/>
          <w:szCs w:val="28"/>
          <w:lang w:eastAsia="ru-RU"/>
        </w:rPr>
        <w:t>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p>
    <w:p w:rsidR="00ED0A6E" w:rsidRPr="00ED0A6E" w:rsidRDefault="00ED0A6E" w:rsidP="00C639F2">
      <w:pPr>
        <w:numPr>
          <w:ilvl w:val="0"/>
          <w:numId w:val="7"/>
        </w:numPr>
        <w:shd w:val="clear" w:color="auto" w:fill="FFFFFF"/>
        <w:tabs>
          <w:tab w:val="clear" w:pos="540"/>
          <w:tab w:val="left" w:pos="142"/>
          <w:tab w:val="num" w:pos="786"/>
          <w:tab w:val="left" w:pos="1276"/>
        </w:tabs>
        <w:spacing w:after="0" w:line="240" w:lineRule="auto"/>
        <w:ind w:left="0" w:firstLine="567"/>
        <w:jc w:val="both"/>
        <w:rPr>
          <w:rFonts w:eastAsia="Times New Roman"/>
          <w:sz w:val="28"/>
          <w:szCs w:val="28"/>
          <w:lang w:val="x-none" w:eastAsia="x-none"/>
        </w:rPr>
      </w:pPr>
      <w:r w:rsidRPr="00ED0A6E">
        <w:rPr>
          <w:rFonts w:eastAsia="Times New Roman"/>
          <w:sz w:val="28"/>
          <w:szCs w:val="28"/>
          <w:lang w:val="x-none" w:eastAsia="x-none"/>
        </w:rPr>
        <w:t>Утвердить верхний предел муниципального долга:</w:t>
      </w:r>
    </w:p>
    <w:p w:rsidR="00ED0A6E" w:rsidRPr="00ED0A6E" w:rsidRDefault="00ED0A6E" w:rsidP="00ED0A6E">
      <w:pPr>
        <w:shd w:val="clear" w:color="auto" w:fill="FFFFFF"/>
        <w:tabs>
          <w:tab w:val="left" w:pos="142"/>
          <w:tab w:val="num" w:pos="851"/>
          <w:tab w:val="left" w:pos="1276"/>
        </w:tabs>
        <w:spacing w:after="0" w:line="240" w:lineRule="auto"/>
        <w:ind w:firstLine="567"/>
        <w:jc w:val="both"/>
        <w:rPr>
          <w:rFonts w:eastAsia="Times New Roman"/>
          <w:sz w:val="28"/>
          <w:szCs w:val="28"/>
          <w:lang w:eastAsia="ru-RU"/>
        </w:rPr>
      </w:pPr>
      <w:r w:rsidRPr="00ED0A6E">
        <w:rPr>
          <w:rFonts w:eastAsia="Times New Roman"/>
          <w:sz w:val="28"/>
          <w:szCs w:val="28"/>
          <w:lang w:eastAsia="ru-RU"/>
        </w:rPr>
        <w:t>по состоянию на 1 января 2025 года в размере 183,0 тыс. руб., в том числе верхний предел по муниципальным гарантиям 0 тыс. руб.;</w:t>
      </w:r>
    </w:p>
    <w:p w:rsidR="00ED0A6E" w:rsidRPr="00ED0A6E" w:rsidRDefault="00ED0A6E" w:rsidP="00ED0A6E">
      <w:pPr>
        <w:shd w:val="clear" w:color="auto" w:fill="FFFFFF"/>
        <w:tabs>
          <w:tab w:val="left" w:pos="142"/>
          <w:tab w:val="num" w:pos="851"/>
          <w:tab w:val="left" w:pos="1276"/>
        </w:tabs>
        <w:spacing w:after="0" w:line="240" w:lineRule="auto"/>
        <w:ind w:firstLine="567"/>
        <w:jc w:val="both"/>
        <w:rPr>
          <w:rFonts w:eastAsia="Times New Roman"/>
          <w:sz w:val="28"/>
          <w:szCs w:val="28"/>
          <w:lang w:eastAsia="ru-RU"/>
        </w:rPr>
      </w:pPr>
      <w:r w:rsidRPr="00ED0A6E">
        <w:rPr>
          <w:rFonts w:eastAsia="Times New Roman"/>
          <w:sz w:val="28"/>
          <w:szCs w:val="28"/>
          <w:lang w:eastAsia="ru-RU"/>
        </w:rPr>
        <w:t>по состоянию на 1 января 2026 года в размере 369,0 тыс. руб., в том числе верхний предел по муниципальным гарантиям 0 тыс. руб.;</w:t>
      </w:r>
    </w:p>
    <w:p w:rsidR="00ED0A6E" w:rsidRPr="00ED0A6E" w:rsidRDefault="00ED0A6E" w:rsidP="00ED0A6E">
      <w:pPr>
        <w:shd w:val="clear" w:color="auto" w:fill="FFFFFF"/>
        <w:tabs>
          <w:tab w:val="left" w:pos="142"/>
          <w:tab w:val="num" w:pos="851"/>
          <w:tab w:val="left" w:pos="1276"/>
        </w:tabs>
        <w:spacing w:after="0" w:line="240" w:lineRule="auto"/>
        <w:ind w:firstLine="567"/>
        <w:jc w:val="both"/>
        <w:rPr>
          <w:rFonts w:eastAsia="Times New Roman"/>
          <w:sz w:val="28"/>
          <w:szCs w:val="28"/>
          <w:lang w:eastAsia="ru-RU"/>
        </w:rPr>
      </w:pPr>
      <w:r w:rsidRPr="00ED0A6E">
        <w:rPr>
          <w:rFonts w:eastAsia="Times New Roman"/>
          <w:sz w:val="28"/>
          <w:szCs w:val="28"/>
          <w:lang w:eastAsia="ru-RU"/>
        </w:rPr>
        <w:t>по состоянию на 1 января 2027 года в размере 558,0 тыс. руб., в том числе верхний предел по муниципальным гарантиям 0 тыс. руб.</w:t>
      </w:r>
    </w:p>
    <w:p w:rsidR="00ED0A6E" w:rsidRPr="00ED0A6E" w:rsidRDefault="00ED0A6E" w:rsidP="00C639F2">
      <w:pPr>
        <w:numPr>
          <w:ilvl w:val="0"/>
          <w:numId w:val="7"/>
        </w:numPr>
        <w:shd w:val="clear" w:color="auto" w:fill="FFFFFF"/>
        <w:tabs>
          <w:tab w:val="clear" w:pos="540"/>
          <w:tab w:val="num" w:pos="786"/>
          <w:tab w:val="left" w:pos="1134"/>
        </w:tabs>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t xml:space="preserve"> Утвердить программу муниципальных внутренних заимствований Гуранского муниципального образования на 2025 год и на плановый период 2026 и 2027 годов согласно приложению № 11 к настоящему решению.</w:t>
      </w:r>
    </w:p>
    <w:p w:rsidR="00ED0A6E" w:rsidRPr="00ED0A6E" w:rsidRDefault="00ED0A6E" w:rsidP="00C639F2">
      <w:pPr>
        <w:numPr>
          <w:ilvl w:val="0"/>
          <w:numId w:val="7"/>
        </w:numPr>
        <w:shd w:val="clear" w:color="auto" w:fill="FFFFFF"/>
        <w:tabs>
          <w:tab w:val="clear" w:pos="540"/>
          <w:tab w:val="num" w:pos="786"/>
          <w:tab w:val="left" w:pos="1134"/>
        </w:tabs>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t xml:space="preserve"> Утвердить источники внутреннего финансирования дефицита бюджета Гуранского муниципального образования на 2024 год и на плановый период 2025 и 2026 годов согласно приложениям № 12, 13 к настоящему решению.</w:t>
      </w:r>
    </w:p>
    <w:p w:rsidR="00ED0A6E" w:rsidRPr="00ED0A6E" w:rsidRDefault="00ED0A6E" w:rsidP="00C639F2">
      <w:pPr>
        <w:numPr>
          <w:ilvl w:val="0"/>
          <w:numId w:val="7"/>
        </w:numPr>
        <w:shd w:val="clear" w:color="auto" w:fill="FFFFFF"/>
        <w:tabs>
          <w:tab w:val="clear" w:pos="540"/>
          <w:tab w:val="left" w:pos="0"/>
          <w:tab w:val="num" w:pos="786"/>
          <w:tab w:val="left" w:pos="1134"/>
        </w:tabs>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t xml:space="preserve"> Настоящее решение вступает в силу 1 января 2024 года.</w:t>
      </w:r>
    </w:p>
    <w:p w:rsidR="00ED0A6E" w:rsidRPr="00ED0A6E" w:rsidRDefault="00ED0A6E" w:rsidP="00C639F2">
      <w:pPr>
        <w:numPr>
          <w:ilvl w:val="0"/>
          <w:numId w:val="7"/>
        </w:numPr>
        <w:shd w:val="clear" w:color="auto" w:fill="FFFFFF"/>
        <w:tabs>
          <w:tab w:val="clear" w:pos="540"/>
          <w:tab w:val="left" w:pos="426"/>
          <w:tab w:val="num" w:pos="786"/>
          <w:tab w:val="left" w:pos="1134"/>
        </w:tabs>
        <w:spacing w:after="0" w:line="240" w:lineRule="auto"/>
        <w:ind w:left="0" w:firstLine="567"/>
        <w:jc w:val="both"/>
        <w:rPr>
          <w:rFonts w:eastAsia="Times New Roman"/>
          <w:sz w:val="28"/>
          <w:szCs w:val="28"/>
          <w:lang w:eastAsia="ru-RU"/>
        </w:rPr>
      </w:pPr>
      <w:r w:rsidRPr="00ED0A6E">
        <w:rPr>
          <w:rFonts w:eastAsia="Times New Roman"/>
          <w:sz w:val="28"/>
          <w:szCs w:val="28"/>
          <w:lang w:eastAsia="ru-RU"/>
        </w:rPr>
        <w:t xml:space="preserve"> Опубликовать настоящее решение в газете «Гуранский вестник» и разместить на официальном сайте администрации Гуранского муниципального образования в информационно-телекоммуникационной</w:t>
      </w:r>
      <w:r w:rsidRPr="00ED0A6E">
        <w:rPr>
          <w:rFonts w:eastAsia="Times New Roman"/>
          <w:sz w:val="26"/>
          <w:szCs w:val="26"/>
          <w:lang w:eastAsia="ru-RU"/>
        </w:rPr>
        <w:t xml:space="preserve"> </w:t>
      </w:r>
      <w:r w:rsidRPr="00ED0A6E">
        <w:rPr>
          <w:rFonts w:eastAsia="Times New Roman"/>
          <w:sz w:val="28"/>
          <w:szCs w:val="28"/>
          <w:lang w:eastAsia="ru-RU"/>
        </w:rPr>
        <w:t>сети «Интернет».</w:t>
      </w:r>
    </w:p>
    <w:p w:rsidR="00ED0A6E" w:rsidRPr="00ED0A6E" w:rsidRDefault="00ED0A6E" w:rsidP="00ED0A6E">
      <w:pPr>
        <w:shd w:val="clear" w:color="auto" w:fill="FFFFFF"/>
        <w:tabs>
          <w:tab w:val="left" w:pos="142"/>
          <w:tab w:val="left" w:pos="426"/>
          <w:tab w:val="num" w:pos="709"/>
          <w:tab w:val="num" w:pos="851"/>
          <w:tab w:val="left" w:pos="1276"/>
        </w:tabs>
        <w:spacing w:after="0" w:line="240" w:lineRule="auto"/>
        <w:ind w:left="720" w:hanging="360"/>
        <w:jc w:val="both"/>
        <w:rPr>
          <w:rFonts w:eastAsia="Times New Roman"/>
          <w:sz w:val="28"/>
          <w:szCs w:val="28"/>
          <w:lang w:eastAsia="x-none"/>
        </w:rPr>
      </w:pPr>
    </w:p>
    <w:p w:rsidR="00ED0A6E" w:rsidRPr="00ED0A6E" w:rsidRDefault="00ED0A6E" w:rsidP="00ED0A6E">
      <w:pPr>
        <w:shd w:val="clear" w:color="auto" w:fill="FFFFFF"/>
        <w:tabs>
          <w:tab w:val="left" w:pos="142"/>
          <w:tab w:val="left" w:pos="426"/>
          <w:tab w:val="num" w:pos="709"/>
          <w:tab w:val="num" w:pos="851"/>
          <w:tab w:val="left" w:pos="1276"/>
        </w:tabs>
        <w:spacing w:after="0" w:line="240" w:lineRule="auto"/>
        <w:ind w:firstLine="567"/>
        <w:jc w:val="both"/>
        <w:rPr>
          <w:rFonts w:eastAsia="Times New Roman"/>
          <w:sz w:val="28"/>
          <w:szCs w:val="28"/>
          <w:lang w:eastAsia="x-none"/>
        </w:rPr>
      </w:pPr>
    </w:p>
    <w:p w:rsidR="00ED0A6E" w:rsidRPr="00ED0A6E" w:rsidRDefault="00ED0A6E" w:rsidP="00ED0A6E">
      <w:pPr>
        <w:shd w:val="clear" w:color="auto" w:fill="FFFFFF"/>
        <w:tabs>
          <w:tab w:val="left" w:pos="142"/>
          <w:tab w:val="num" w:pos="720"/>
          <w:tab w:val="left" w:pos="1276"/>
        </w:tabs>
        <w:spacing w:after="0" w:line="240" w:lineRule="auto"/>
        <w:outlineLvl w:val="0"/>
        <w:rPr>
          <w:rFonts w:eastAsia="Times New Roman"/>
          <w:sz w:val="28"/>
          <w:szCs w:val="28"/>
          <w:lang w:eastAsia="ru-RU"/>
        </w:rPr>
      </w:pPr>
      <w:r w:rsidRPr="00ED0A6E">
        <w:rPr>
          <w:rFonts w:eastAsia="Times New Roman"/>
          <w:sz w:val="28"/>
          <w:szCs w:val="28"/>
          <w:lang w:eastAsia="ru-RU"/>
        </w:rPr>
        <w:t>Глава</w:t>
      </w:r>
    </w:p>
    <w:p w:rsidR="00ED0A6E" w:rsidRPr="00ED0A6E" w:rsidRDefault="00ED0A6E" w:rsidP="00ED0A6E">
      <w:pPr>
        <w:shd w:val="clear" w:color="auto" w:fill="FFFFFF"/>
        <w:tabs>
          <w:tab w:val="left" w:pos="142"/>
          <w:tab w:val="num" w:pos="720"/>
          <w:tab w:val="left" w:pos="1276"/>
        </w:tabs>
        <w:spacing w:after="0" w:line="240" w:lineRule="auto"/>
        <w:outlineLvl w:val="0"/>
        <w:rPr>
          <w:rFonts w:eastAsia="Times New Roman"/>
          <w:sz w:val="28"/>
          <w:szCs w:val="28"/>
          <w:lang w:eastAsia="ru-RU"/>
        </w:rPr>
      </w:pPr>
      <w:r w:rsidRPr="00ED0A6E">
        <w:rPr>
          <w:rFonts w:eastAsia="Times New Roman"/>
          <w:sz w:val="28"/>
          <w:szCs w:val="28"/>
          <w:lang w:eastAsia="ru-RU"/>
        </w:rPr>
        <w:t>Гуранского сельского поселения                                        А. В. Греб</w:t>
      </w: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Default="00ED0A6E" w:rsidP="00423D47">
      <w:pPr>
        <w:spacing w:after="0"/>
        <w:jc w:val="both"/>
        <w:rPr>
          <w:bCs/>
          <w:sz w:val="18"/>
          <w:szCs w:val="18"/>
        </w:rPr>
      </w:pPr>
    </w:p>
    <w:p w:rsidR="00ED0A6E" w:rsidRPr="00ED0A6E" w:rsidRDefault="00ED0A6E" w:rsidP="00ED0A6E">
      <w:pPr>
        <w:spacing w:after="0" w:line="240" w:lineRule="auto"/>
        <w:jc w:val="center"/>
        <w:rPr>
          <w:rFonts w:eastAsia="Times New Roman"/>
          <w:b/>
          <w:i/>
          <w:szCs w:val="24"/>
          <w:lang w:eastAsia="ru-RU"/>
        </w:rPr>
      </w:pPr>
      <w:r w:rsidRPr="00ED0A6E">
        <w:rPr>
          <w:rFonts w:eastAsia="Times New Roman"/>
          <w:b/>
          <w:i/>
          <w:szCs w:val="24"/>
          <w:lang w:eastAsia="ru-RU"/>
        </w:rPr>
        <w:lastRenderedPageBreak/>
        <w:t>ПОЯСНИТЕЛЬНАЯ ЗАПИСКА</w:t>
      </w:r>
    </w:p>
    <w:p w:rsidR="00ED0A6E" w:rsidRPr="00ED0A6E" w:rsidRDefault="00ED0A6E" w:rsidP="00ED0A6E">
      <w:pPr>
        <w:spacing w:after="0" w:line="240" w:lineRule="auto"/>
        <w:jc w:val="center"/>
        <w:rPr>
          <w:rFonts w:eastAsia="Times New Roman"/>
          <w:b/>
          <w:i/>
          <w:szCs w:val="24"/>
          <w:lang w:eastAsia="ru-RU"/>
        </w:rPr>
      </w:pPr>
      <w:r w:rsidRPr="00ED0A6E">
        <w:rPr>
          <w:rFonts w:eastAsia="Times New Roman"/>
          <w:b/>
          <w:i/>
          <w:szCs w:val="24"/>
          <w:lang w:eastAsia="ru-RU"/>
        </w:rPr>
        <w:t>к проекту решения Думы Гуранского сельского поселения</w:t>
      </w:r>
    </w:p>
    <w:p w:rsidR="00ED0A6E" w:rsidRPr="00ED0A6E" w:rsidRDefault="00ED0A6E" w:rsidP="00ED0A6E">
      <w:pPr>
        <w:spacing w:after="0" w:line="240" w:lineRule="auto"/>
        <w:jc w:val="center"/>
        <w:rPr>
          <w:rFonts w:eastAsia="Times New Roman"/>
          <w:b/>
          <w:i/>
          <w:szCs w:val="24"/>
          <w:lang w:eastAsia="ru-RU"/>
        </w:rPr>
      </w:pPr>
      <w:r w:rsidRPr="00ED0A6E">
        <w:rPr>
          <w:rFonts w:eastAsia="Times New Roman"/>
          <w:b/>
          <w:i/>
          <w:szCs w:val="24"/>
          <w:lang w:eastAsia="ru-RU"/>
        </w:rPr>
        <w:t>«О бюджете Гуранского муниципального образования</w:t>
      </w:r>
    </w:p>
    <w:p w:rsidR="00ED0A6E" w:rsidRPr="00ED0A6E" w:rsidRDefault="00ED0A6E" w:rsidP="00ED0A6E">
      <w:pPr>
        <w:spacing w:after="0" w:line="240" w:lineRule="auto"/>
        <w:jc w:val="center"/>
        <w:rPr>
          <w:rFonts w:eastAsia="Times New Roman"/>
          <w:b/>
          <w:i/>
          <w:szCs w:val="24"/>
          <w:lang w:eastAsia="ru-RU"/>
        </w:rPr>
      </w:pPr>
      <w:r w:rsidRPr="00ED0A6E">
        <w:rPr>
          <w:rFonts w:eastAsia="Times New Roman"/>
          <w:b/>
          <w:i/>
          <w:szCs w:val="24"/>
          <w:lang w:eastAsia="ru-RU"/>
        </w:rPr>
        <w:t xml:space="preserve"> на 2024 год и на плановый период 2025 и 2026 годов»</w:t>
      </w:r>
    </w:p>
    <w:p w:rsidR="00ED0A6E" w:rsidRPr="00ED0A6E" w:rsidRDefault="00ED0A6E" w:rsidP="00ED0A6E">
      <w:pPr>
        <w:spacing w:after="0" w:line="240" w:lineRule="auto"/>
        <w:jc w:val="center"/>
        <w:rPr>
          <w:rFonts w:eastAsia="Times New Roman"/>
          <w:b/>
          <w:i/>
          <w:szCs w:val="24"/>
          <w:lang w:eastAsia="ru-RU"/>
        </w:rPr>
      </w:pPr>
    </w:p>
    <w:p w:rsidR="00ED0A6E" w:rsidRPr="00ED0A6E" w:rsidRDefault="00ED0A6E" w:rsidP="00ED0A6E">
      <w:pPr>
        <w:widowControl w:val="0"/>
        <w:autoSpaceDE w:val="0"/>
        <w:autoSpaceDN w:val="0"/>
        <w:adjustRightInd w:val="0"/>
        <w:spacing w:after="0" w:line="240" w:lineRule="auto"/>
        <w:ind w:firstLine="709"/>
        <w:jc w:val="both"/>
        <w:rPr>
          <w:rFonts w:eastAsia="Times New Roman"/>
          <w:szCs w:val="24"/>
          <w:lang w:eastAsia="ru-RU"/>
        </w:rPr>
      </w:pPr>
      <w:proofErr w:type="gramStart"/>
      <w:r w:rsidRPr="00ED0A6E">
        <w:rPr>
          <w:rFonts w:eastAsia="Times New Roman"/>
          <w:bCs/>
          <w:color w:val="000000"/>
          <w:szCs w:val="24"/>
          <w:lang w:eastAsia="ru-RU"/>
        </w:rPr>
        <w:t xml:space="preserve">Проект решения Думы Гуранского сельского поселения «О бюджете Гуранского муниципального образования на 2024 год и на плановый период 2025 и 2026 годов» </w:t>
      </w:r>
      <w:r w:rsidRPr="00ED0A6E">
        <w:rPr>
          <w:rFonts w:eastAsia="Times New Roman"/>
          <w:szCs w:val="24"/>
          <w:lang w:eastAsia="ru-RU"/>
        </w:rPr>
        <w:t xml:space="preserve">подготовлен в соответствии с требованиями Бюджетного кодекса Российской Федерации, </w:t>
      </w:r>
      <w:r w:rsidRPr="00ED0A6E">
        <w:rPr>
          <w:rFonts w:eastAsia="Times New Roman"/>
          <w:bCs/>
          <w:color w:val="000000"/>
          <w:szCs w:val="24"/>
          <w:lang w:eastAsia="ru-RU"/>
        </w:rPr>
        <w:t>П</w:t>
      </w:r>
      <w:r w:rsidRPr="00ED0A6E">
        <w:rPr>
          <w:rFonts w:eastAsia="Times New Roman"/>
          <w:szCs w:val="24"/>
          <w:lang w:eastAsia="ru-RU"/>
        </w:rPr>
        <w:t>оложения о бюджетном процессе в Гуранском муниципальном образовании, с учетом положений проекта Основных направлений бюджетной, налоговой и таможенно-тарифной политики на 2024 год и на плановый период 2025 и 2026</w:t>
      </w:r>
      <w:proofErr w:type="gramEnd"/>
      <w:r w:rsidRPr="00ED0A6E">
        <w:rPr>
          <w:rFonts w:eastAsia="Times New Roman"/>
          <w:szCs w:val="24"/>
          <w:lang w:eastAsia="ru-RU"/>
        </w:rPr>
        <w:t xml:space="preserve"> </w:t>
      </w:r>
      <w:proofErr w:type="gramStart"/>
      <w:r w:rsidRPr="00ED0A6E">
        <w:rPr>
          <w:rFonts w:eastAsia="Times New Roman"/>
          <w:szCs w:val="24"/>
          <w:lang w:eastAsia="ru-RU"/>
        </w:rPr>
        <w:t>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Гуранского муниципального образования на 2024 год и на плановый период 2025 и 2026 годов, муниципальных программ Гуранского сельского поселения «Социально-экономическое развитие</w:t>
      </w:r>
      <w:proofErr w:type="gramEnd"/>
      <w:r w:rsidRPr="00ED0A6E">
        <w:rPr>
          <w:rFonts w:eastAsia="Times New Roman"/>
          <w:szCs w:val="24"/>
          <w:lang w:eastAsia="ru-RU"/>
        </w:rPr>
        <w:t xml:space="preserve"> территории сельского поселения на 2024-2028 годы» и иных документов стратегического планирования.</w:t>
      </w:r>
    </w:p>
    <w:p w:rsidR="00ED0A6E" w:rsidRPr="00ED0A6E" w:rsidRDefault="00ED0A6E" w:rsidP="00ED0A6E">
      <w:pPr>
        <w:spacing w:after="0" w:line="240" w:lineRule="auto"/>
        <w:ind w:firstLine="709"/>
        <w:jc w:val="both"/>
        <w:rPr>
          <w:rFonts w:eastAsia="Times New Roman"/>
          <w:szCs w:val="24"/>
          <w:lang w:eastAsia="ru-RU"/>
        </w:rPr>
      </w:pPr>
      <w:proofErr w:type="gramStart"/>
      <w:r w:rsidRPr="00ED0A6E">
        <w:rPr>
          <w:rFonts w:eastAsia="Times New Roman"/>
          <w:szCs w:val="24"/>
          <w:lang w:eastAsia="ru-RU"/>
        </w:rPr>
        <w:t>Формирование основных параметров бюджета Гуранского муниципального образования на 2024 год и на плановый период 2025 и 2026 годов осуществлено в соответствии с требованиями действующего бюджетного и налогового законодательства с учетом планируемых с 2024 года изменений, исходя из ожидаемых параметров исполнения бюджета за 2023 год, основных параметров прогноза социально-экономического развития Гуранского муниципального образования на 2024 год и на плановый период 2025</w:t>
      </w:r>
      <w:proofErr w:type="gramEnd"/>
      <w:r w:rsidRPr="00ED0A6E">
        <w:rPr>
          <w:rFonts w:eastAsia="Times New Roman"/>
          <w:szCs w:val="24"/>
          <w:lang w:eastAsia="ru-RU"/>
        </w:rPr>
        <w:t xml:space="preserve"> и 2026 годов.</w:t>
      </w:r>
    </w:p>
    <w:p w:rsidR="00ED0A6E" w:rsidRPr="00ED0A6E" w:rsidRDefault="00ED0A6E" w:rsidP="00ED0A6E">
      <w:pPr>
        <w:autoSpaceDE w:val="0"/>
        <w:autoSpaceDN w:val="0"/>
        <w:adjustRightInd w:val="0"/>
        <w:spacing w:after="0" w:line="240" w:lineRule="auto"/>
        <w:ind w:firstLine="709"/>
        <w:jc w:val="both"/>
        <w:rPr>
          <w:rFonts w:eastAsia="Times New Roman"/>
          <w:szCs w:val="24"/>
          <w:lang w:eastAsia="ru-RU"/>
        </w:rPr>
      </w:pPr>
      <w:r w:rsidRPr="00ED0A6E">
        <w:rPr>
          <w:rFonts w:eastAsia="Times New Roman"/>
          <w:szCs w:val="24"/>
          <w:lang w:eastAsia="ru-RU"/>
        </w:rPr>
        <w:t>Основные параметры бюджета Гуранского муниципального образования на 2024 год и на плановый период 2025 и 2026 годов представлены в таблице 1.</w:t>
      </w:r>
    </w:p>
    <w:p w:rsidR="00ED0A6E" w:rsidRPr="00ED0A6E" w:rsidRDefault="00ED0A6E" w:rsidP="00ED0A6E">
      <w:pPr>
        <w:autoSpaceDE w:val="0"/>
        <w:autoSpaceDN w:val="0"/>
        <w:adjustRightInd w:val="0"/>
        <w:spacing w:after="0" w:line="240" w:lineRule="auto"/>
        <w:jc w:val="center"/>
        <w:rPr>
          <w:rFonts w:eastAsia="Times New Roman"/>
          <w:b/>
          <w:szCs w:val="24"/>
          <w:lang w:eastAsia="ru-RU"/>
        </w:rPr>
      </w:pPr>
    </w:p>
    <w:p w:rsidR="00ED0A6E" w:rsidRPr="00ED0A6E" w:rsidRDefault="00ED0A6E" w:rsidP="00ED0A6E">
      <w:pPr>
        <w:autoSpaceDE w:val="0"/>
        <w:autoSpaceDN w:val="0"/>
        <w:adjustRightInd w:val="0"/>
        <w:spacing w:after="0" w:line="240" w:lineRule="auto"/>
        <w:jc w:val="center"/>
        <w:rPr>
          <w:rFonts w:eastAsia="Times New Roman"/>
          <w:b/>
          <w:szCs w:val="24"/>
          <w:lang w:eastAsia="ru-RU"/>
        </w:rPr>
      </w:pPr>
      <w:r w:rsidRPr="00ED0A6E">
        <w:rPr>
          <w:rFonts w:eastAsia="Times New Roman"/>
          <w:b/>
          <w:szCs w:val="24"/>
          <w:lang w:eastAsia="ru-RU"/>
        </w:rPr>
        <w:t xml:space="preserve">Таблица 1. Основные параметры бюджета Гуранского муниципального образования на 2024 год и на плановый период 2025 и 2026 годов </w:t>
      </w:r>
    </w:p>
    <w:p w:rsidR="00ED0A6E" w:rsidRPr="00ED0A6E" w:rsidRDefault="00ED0A6E" w:rsidP="00ED0A6E">
      <w:pPr>
        <w:tabs>
          <w:tab w:val="left" w:pos="7980"/>
          <w:tab w:val="left" w:pos="8207"/>
          <w:tab w:val="left" w:pos="8499"/>
          <w:tab w:val="right" w:pos="9978"/>
          <w:tab w:val="right" w:pos="10121"/>
        </w:tabs>
        <w:autoSpaceDE w:val="0"/>
        <w:autoSpaceDN w:val="0"/>
        <w:adjustRightInd w:val="0"/>
        <w:spacing w:after="0" w:line="240" w:lineRule="auto"/>
        <w:ind w:firstLine="709"/>
        <w:rPr>
          <w:rFonts w:eastAsia="Times New Roman"/>
          <w:szCs w:val="24"/>
          <w:lang w:eastAsia="ru-RU"/>
        </w:rPr>
      </w:pPr>
      <w:r w:rsidRPr="00ED0A6E">
        <w:rPr>
          <w:rFonts w:eastAsia="Times New Roman"/>
          <w:szCs w:val="24"/>
          <w:lang w:eastAsia="ru-RU"/>
        </w:rPr>
        <w:tab/>
      </w:r>
      <w:r w:rsidRPr="00ED0A6E">
        <w:rPr>
          <w:rFonts w:eastAsia="Times New Roman"/>
          <w:szCs w:val="24"/>
          <w:lang w:eastAsia="ru-RU"/>
        </w:rPr>
        <w:tab/>
      </w:r>
      <w:r w:rsidRPr="00ED0A6E">
        <w:rPr>
          <w:rFonts w:eastAsia="Times New Roman"/>
          <w:szCs w:val="24"/>
          <w:lang w:eastAsia="ru-RU"/>
        </w:rPr>
        <w:tab/>
        <w:t>(тыс. рублей)</w:t>
      </w:r>
    </w:p>
    <w:tbl>
      <w:tblPr>
        <w:tblW w:w="9938" w:type="dxa"/>
        <w:tblInd w:w="93" w:type="dxa"/>
        <w:tblLook w:val="04A0" w:firstRow="1" w:lastRow="0" w:firstColumn="1" w:lastColumn="0" w:noHBand="0" w:noVBand="1"/>
      </w:tblPr>
      <w:tblGrid>
        <w:gridCol w:w="5040"/>
        <w:gridCol w:w="1640"/>
        <w:gridCol w:w="1620"/>
        <w:gridCol w:w="1638"/>
      </w:tblGrid>
      <w:tr w:rsidR="00ED0A6E" w:rsidRPr="00ED0A6E" w:rsidTr="003B251E">
        <w:trPr>
          <w:trHeight w:val="502"/>
          <w:tblHead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color w:val="000000"/>
                <w:sz w:val="23"/>
                <w:szCs w:val="23"/>
                <w:lang w:eastAsia="ru-RU"/>
              </w:rPr>
            </w:pPr>
            <w:r w:rsidRPr="00ED0A6E">
              <w:rPr>
                <w:rFonts w:eastAsia="Times New Roman"/>
                <w:b/>
                <w:bCs/>
                <w:color w:val="000000"/>
                <w:sz w:val="23"/>
                <w:szCs w:val="23"/>
                <w:lang w:eastAsia="ru-RU"/>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color w:val="000000"/>
                <w:sz w:val="23"/>
                <w:szCs w:val="23"/>
                <w:lang w:eastAsia="ru-RU"/>
              </w:rPr>
            </w:pPr>
            <w:r w:rsidRPr="00ED0A6E">
              <w:rPr>
                <w:rFonts w:eastAsia="Times New Roman"/>
                <w:b/>
                <w:bCs/>
                <w:color w:val="000000"/>
                <w:sz w:val="23"/>
                <w:szCs w:val="23"/>
                <w:lang w:eastAsia="ru-RU"/>
              </w:rPr>
              <w:t>2024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color w:val="000000"/>
                <w:sz w:val="23"/>
                <w:szCs w:val="23"/>
                <w:lang w:eastAsia="ru-RU"/>
              </w:rPr>
            </w:pPr>
            <w:r w:rsidRPr="00ED0A6E">
              <w:rPr>
                <w:rFonts w:eastAsia="Times New Roman"/>
                <w:b/>
                <w:bCs/>
                <w:color w:val="000000"/>
                <w:sz w:val="23"/>
                <w:szCs w:val="23"/>
                <w:lang w:eastAsia="ru-RU"/>
              </w:rPr>
              <w:t>2025 год</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color w:val="000000"/>
                <w:sz w:val="23"/>
                <w:szCs w:val="23"/>
                <w:lang w:eastAsia="ru-RU"/>
              </w:rPr>
            </w:pPr>
            <w:r w:rsidRPr="00ED0A6E">
              <w:rPr>
                <w:rFonts w:eastAsia="Times New Roman"/>
                <w:b/>
                <w:bCs/>
                <w:color w:val="000000"/>
                <w:sz w:val="23"/>
                <w:szCs w:val="23"/>
                <w:lang w:eastAsia="ru-RU"/>
              </w:rPr>
              <w:t>2026 год</w:t>
            </w:r>
          </w:p>
        </w:tc>
      </w:tr>
      <w:tr w:rsidR="00ED0A6E" w:rsidRPr="00ED0A6E" w:rsidTr="003B251E">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rPr>
                <w:rFonts w:eastAsia="Times New Roman"/>
                <w:b/>
                <w:bCs/>
                <w:sz w:val="23"/>
                <w:szCs w:val="23"/>
                <w:lang w:eastAsia="ru-RU"/>
              </w:rPr>
            </w:pPr>
            <w:r w:rsidRPr="00ED0A6E">
              <w:rPr>
                <w:rFonts w:eastAsia="Times New Roman"/>
                <w:b/>
                <w:bCs/>
                <w:sz w:val="23"/>
                <w:szCs w:val="23"/>
                <w:lang w:eastAsia="ru-RU"/>
              </w:rPr>
              <w:t xml:space="preserve">Доходы, </w:t>
            </w:r>
            <w:r w:rsidRPr="00ED0A6E">
              <w:rPr>
                <w:rFonts w:eastAsia="Times New Roman"/>
                <w:sz w:val="23"/>
                <w:szCs w:val="23"/>
                <w:lang w:eastAsia="ru-RU"/>
              </w:rPr>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3"/>
                <w:szCs w:val="23"/>
                <w:lang w:eastAsia="ru-RU"/>
              </w:rPr>
            </w:pPr>
            <w:r w:rsidRPr="00ED0A6E">
              <w:rPr>
                <w:rFonts w:eastAsia="Times New Roman"/>
                <w:b/>
                <w:bCs/>
                <w:sz w:val="23"/>
                <w:szCs w:val="23"/>
                <w:lang w:eastAsia="ru-RU"/>
              </w:rPr>
              <w:t>19 101,6</w:t>
            </w:r>
          </w:p>
        </w:tc>
        <w:tc>
          <w:tcPr>
            <w:tcW w:w="162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3"/>
                <w:szCs w:val="23"/>
                <w:lang w:eastAsia="ru-RU"/>
              </w:rPr>
            </w:pPr>
            <w:r w:rsidRPr="00ED0A6E">
              <w:rPr>
                <w:rFonts w:eastAsia="Times New Roman"/>
                <w:b/>
                <w:bCs/>
                <w:sz w:val="23"/>
                <w:szCs w:val="23"/>
                <w:lang w:eastAsia="ru-RU"/>
              </w:rPr>
              <w:t>16 327,4</w:t>
            </w:r>
          </w:p>
        </w:tc>
        <w:tc>
          <w:tcPr>
            <w:tcW w:w="1638"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3"/>
                <w:szCs w:val="23"/>
                <w:lang w:eastAsia="ru-RU"/>
              </w:rPr>
            </w:pPr>
            <w:r w:rsidRPr="00ED0A6E">
              <w:rPr>
                <w:rFonts w:eastAsia="Times New Roman"/>
                <w:b/>
                <w:bCs/>
                <w:sz w:val="23"/>
                <w:szCs w:val="23"/>
                <w:lang w:eastAsia="ru-RU"/>
              </w:rPr>
              <w:t>16 383,6</w:t>
            </w:r>
          </w:p>
        </w:tc>
      </w:tr>
      <w:tr w:rsidR="00ED0A6E" w:rsidRPr="00ED0A6E" w:rsidTr="003B251E">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both"/>
              <w:rPr>
                <w:rFonts w:eastAsia="Times New Roman"/>
                <w:sz w:val="23"/>
                <w:szCs w:val="23"/>
                <w:lang w:eastAsia="ru-RU"/>
              </w:rPr>
            </w:pPr>
            <w:r w:rsidRPr="00ED0A6E">
              <w:rPr>
                <w:rFonts w:eastAsia="Times New Roman"/>
                <w:sz w:val="23"/>
                <w:szCs w:val="23"/>
                <w:lang w:eastAsia="ru-RU"/>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5 233,4</w:t>
            </w:r>
          </w:p>
        </w:tc>
        <w:tc>
          <w:tcPr>
            <w:tcW w:w="162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5 323,4</w:t>
            </w:r>
          </w:p>
        </w:tc>
        <w:tc>
          <w:tcPr>
            <w:tcW w:w="1638"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5 424,3</w:t>
            </w:r>
          </w:p>
        </w:tc>
      </w:tr>
      <w:tr w:rsidR="00ED0A6E" w:rsidRPr="00ED0A6E" w:rsidTr="003B251E">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both"/>
              <w:rPr>
                <w:rFonts w:eastAsia="Times New Roman"/>
                <w:sz w:val="23"/>
                <w:szCs w:val="23"/>
                <w:lang w:eastAsia="ru-RU"/>
              </w:rPr>
            </w:pPr>
            <w:r w:rsidRPr="00ED0A6E">
              <w:rPr>
                <w:rFonts w:eastAsia="Times New Roman"/>
                <w:sz w:val="23"/>
                <w:szCs w:val="23"/>
                <w:lang w:eastAsia="ru-RU"/>
              </w:rPr>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13 868,2</w:t>
            </w:r>
          </w:p>
        </w:tc>
        <w:tc>
          <w:tcPr>
            <w:tcW w:w="162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11 004,0</w:t>
            </w:r>
          </w:p>
        </w:tc>
        <w:tc>
          <w:tcPr>
            <w:tcW w:w="1638"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10 959,3</w:t>
            </w:r>
          </w:p>
        </w:tc>
      </w:tr>
      <w:tr w:rsidR="00ED0A6E" w:rsidRPr="00ED0A6E" w:rsidTr="003B251E">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both"/>
              <w:rPr>
                <w:rFonts w:eastAsia="Times New Roman"/>
                <w:b/>
                <w:bCs/>
                <w:sz w:val="23"/>
                <w:szCs w:val="23"/>
                <w:lang w:eastAsia="ru-RU"/>
              </w:rPr>
            </w:pPr>
            <w:r w:rsidRPr="00ED0A6E">
              <w:rPr>
                <w:rFonts w:eastAsia="Times New Roman"/>
                <w:b/>
                <w:bCs/>
                <w:sz w:val="23"/>
                <w:szCs w:val="23"/>
                <w:lang w:eastAsia="ru-RU"/>
              </w:rPr>
              <w:t>Расходы,</w:t>
            </w:r>
            <w:r w:rsidRPr="00ED0A6E">
              <w:rPr>
                <w:rFonts w:eastAsia="Times New Roman"/>
                <w:sz w:val="23"/>
                <w:szCs w:val="23"/>
                <w:lang w:eastAsia="ru-RU"/>
              </w:rPr>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3"/>
                <w:szCs w:val="23"/>
                <w:lang w:eastAsia="ru-RU"/>
              </w:rPr>
            </w:pPr>
            <w:r w:rsidRPr="00ED0A6E">
              <w:rPr>
                <w:rFonts w:eastAsia="Times New Roman"/>
                <w:b/>
                <w:bCs/>
                <w:sz w:val="23"/>
                <w:szCs w:val="23"/>
                <w:lang w:eastAsia="ru-RU"/>
              </w:rPr>
              <w:t>19 284,6</w:t>
            </w:r>
          </w:p>
        </w:tc>
        <w:tc>
          <w:tcPr>
            <w:tcW w:w="162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3"/>
                <w:szCs w:val="23"/>
                <w:lang w:eastAsia="ru-RU"/>
              </w:rPr>
            </w:pPr>
            <w:r w:rsidRPr="00ED0A6E">
              <w:rPr>
                <w:rFonts w:eastAsia="Times New Roman"/>
                <w:b/>
                <w:bCs/>
                <w:sz w:val="23"/>
                <w:szCs w:val="23"/>
                <w:lang w:eastAsia="ru-RU"/>
              </w:rPr>
              <w:t>16 513,4</w:t>
            </w:r>
          </w:p>
        </w:tc>
        <w:tc>
          <w:tcPr>
            <w:tcW w:w="1638"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3"/>
                <w:szCs w:val="23"/>
                <w:lang w:eastAsia="ru-RU"/>
              </w:rPr>
            </w:pPr>
            <w:r w:rsidRPr="00ED0A6E">
              <w:rPr>
                <w:rFonts w:eastAsia="Times New Roman"/>
                <w:b/>
                <w:bCs/>
                <w:sz w:val="23"/>
                <w:szCs w:val="23"/>
                <w:lang w:eastAsia="ru-RU"/>
              </w:rPr>
              <w:t>16 572,6</w:t>
            </w:r>
          </w:p>
        </w:tc>
      </w:tr>
      <w:tr w:rsidR="00ED0A6E" w:rsidRPr="00ED0A6E" w:rsidTr="003B251E">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both"/>
              <w:rPr>
                <w:rFonts w:eastAsia="Times New Roman"/>
                <w:sz w:val="23"/>
                <w:szCs w:val="23"/>
                <w:lang w:eastAsia="ru-RU"/>
              </w:rPr>
            </w:pPr>
            <w:r w:rsidRPr="00ED0A6E">
              <w:rPr>
                <w:rFonts w:eastAsia="Times New Roman"/>
                <w:sz w:val="23"/>
                <w:szCs w:val="23"/>
                <w:lang w:eastAsia="ru-RU"/>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726,4</w:t>
            </w:r>
          </w:p>
        </w:tc>
        <w:tc>
          <w:tcPr>
            <w:tcW w:w="162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733,2</w:t>
            </w:r>
          </w:p>
        </w:tc>
        <w:tc>
          <w:tcPr>
            <w:tcW w:w="1638"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543,7</w:t>
            </w:r>
          </w:p>
        </w:tc>
      </w:tr>
      <w:tr w:rsidR="00ED0A6E" w:rsidRPr="00ED0A6E" w:rsidTr="003B251E">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both"/>
              <w:rPr>
                <w:rFonts w:eastAsia="Times New Roman"/>
                <w:sz w:val="23"/>
                <w:szCs w:val="23"/>
                <w:lang w:eastAsia="ru-RU"/>
              </w:rPr>
            </w:pPr>
            <w:r w:rsidRPr="00ED0A6E">
              <w:rPr>
                <w:rFonts w:eastAsia="Times New Roman"/>
                <w:sz w:val="23"/>
                <w:szCs w:val="23"/>
                <w:lang w:eastAsia="ru-RU"/>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18 558,2</w:t>
            </w:r>
          </w:p>
        </w:tc>
        <w:tc>
          <w:tcPr>
            <w:tcW w:w="162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15 385,2</w:t>
            </w:r>
          </w:p>
        </w:tc>
        <w:tc>
          <w:tcPr>
            <w:tcW w:w="1638"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15 226,9</w:t>
            </w:r>
          </w:p>
        </w:tc>
      </w:tr>
      <w:tr w:rsidR="00ED0A6E" w:rsidRPr="00ED0A6E" w:rsidTr="003B251E">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both"/>
              <w:rPr>
                <w:rFonts w:eastAsia="Times New Roman"/>
                <w:sz w:val="23"/>
                <w:szCs w:val="23"/>
                <w:lang w:eastAsia="ru-RU"/>
              </w:rPr>
            </w:pPr>
            <w:r w:rsidRPr="00ED0A6E">
              <w:rPr>
                <w:rFonts w:eastAsia="Times New Roman"/>
                <w:sz w:val="23"/>
                <w:szCs w:val="23"/>
                <w:lang w:eastAsia="ru-RU"/>
              </w:rPr>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395,0</w:t>
            </w:r>
          </w:p>
        </w:tc>
        <w:tc>
          <w:tcPr>
            <w:tcW w:w="1638"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802,0</w:t>
            </w:r>
          </w:p>
        </w:tc>
      </w:tr>
      <w:tr w:rsidR="00ED0A6E" w:rsidRPr="00ED0A6E" w:rsidTr="003B251E">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both"/>
              <w:rPr>
                <w:rFonts w:eastAsia="Times New Roman"/>
                <w:b/>
                <w:bCs/>
                <w:sz w:val="23"/>
                <w:szCs w:val="23"/>
                <w:lang w:eastAsia="ru-RU"/>
              </w:rPr>
            </w:pPr>
            <w:r w:rsidRPr="00ED0A6E">
              <w:rPr>
                <w:rFonts w:eastAsia="Times New Roman"/>
                <w:b/>
                <w:bCs/>
                <w:sz w:val="23"/>
                <w:szCs w:val="23"/>
                <w:lang w:eastAsia="ru-RU"/>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3"/>
                <w:szCs w:val="23"/>
                <w:lang w:eastAsia="ru-RU"/>
              </w:rPr>
            </w:pPr>
            <w:r w:rsidRPr="00ED0A6E">
              <w:rPr>
                <w:rFonts w:eastAsia="Times New Roman"/>
                <w:b/>
                <w:bCs/>
                <w:sz w:val="23"/>
                <w:szCs w:val="23"/>
                <w:lang w:eastAsia="ru-RU"/>
              </w:rPr>
              <w:t>183,0</w:t>
            </w:r>
          </w:p>
        </w:tc>
        <w:tc>
          <w:tcPr>
            <w:tcW w:w="162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3"/>
                <w:szCs w:val="23"/>
                <w:lang w:eastAsia="ru-RU"/>
              </w:rPr>
            </w:pPr>
            <w:r w:rsidRPr="00ED0A6E">
              <w:rPr>
                <w:rFonts w:eastAsia="Times New Roman"/>
                <w:b/>
                <w:bCs/>
                <w:sz w:val="23"/>
                <w:szCs w:val="23"/>
                <w:lang w:eastAsia="ru-RU"/>
              </w:rPr>
              <w:t>186,0</w:t>
            </w:r>
          </w:p>
        </w:tc>
        <w:tc>
          <w:tcPr>
            <w:tcW w:w="1638"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3"/>
                <w:szCs w:val="23"/>
                <w:lang w:eastAsia="ru-RU"/>
              </w:rPr>
            </w:pPr>
            <w:r w:rsidRPr="00ED0A6E">
              <w:rPr>
                <w:rFonts w:eastAsia="Times New Roman"/>
                <w:b/>
                <w:bCs/>
                <w:sz w:val="23"/>
                <w:szCs w:val="23"/>
                <w:lang w:eastAsia="ru-RU"/>
              </w:rPr>
              <w:t>189,0</w:t>
            </w:r>
          </w:p>
        </w:tc>
      </w:tr>
      <w:tr w:rsidR="00ED0A6E" w:rsidRPr="00ED0A6E" w:rsidTr="003B251E">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both"/>
              <w:rPr>
                <w:rFonts w:eastAsia="Times New Roman"/>
                <w:sz w:val="23"/>
                <w:szCs w:val="23"/>
                <w:lang w:eastAsia="ru-RU"/>
              </w:rPr>
            </w:pPr>
            <w:r w:rsidRPr="00ED0A6E">
              <w:rPr>
                <w:rFonts w:eastAsia="Times New Roman"/>
                <w:sz w:val="23"/>
                <w:szCs w:val="23"/>
                <w:lang w:eastAsia="ru-RU"/>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3,5%</w:t>
            </w:r>
          </w:p>
        </w:tc>
        <w:tc>
          <w:tcPr>
            <w:tcW w:w="162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3,5%</w:t>
            </w:r>
          </w:p>
        </w:tc>
        <w:tc>
          <w:tcPr>
            <w:tcW w:w="1638"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3,5%</w:t>
            </w:r>
          </w:p>
        </w:tc>
      </w:tr>
      <w:tr w:rsidR="00ED0A6E" w:rsidRPr="00ED0A6E" w:rsidTr="003B251E">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both"/>
              <w:rPr>
                <w:rFonts w:eastAsia="Times New Roman"/>
                <w:b/>
                <w:bCs/>
                <w:sz w:val="23"/>
                <w:szCs w:val="23"/>
                <w:lang w:eastAsia="ru-RU"/>
              </w:rPr>
            </w:pPr>
            <w:r w:rsidRPr="00ED0A6E">
              <w:rPr>
                <w:rFonts w:eastAsia="Times New Roman"/>
                <w:b/>
                <w:bCs/>
                <w:sz w:val="23"/>
                <w:szCs w:val="23"/>
                <w:lang w:eastAsia="ru-RU"/>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3"/>
                <w:szCs w:val="23"/>
                <w:lang w:eastAsia="ru-RU"/>
              </w:rPr>
            </w:pPr>
            <w:r w:rsidRPr="00ED0A6E">
              <w:rPr>
                <w:rFonts w:eastAsia="Times New Roman"/>
                <w:b/>
                <w:bCs/>
                <w:sz w:val="23"/>
                <w:szCs w:val="23"/>
                <w:lang w:eastAsia="ru-RU"/>
              </w:rPr>
              <w:t>183,0</w:t>
            </w:r>
          </w:p>
        </w:tc>
        <w:tc>
          <w:tcPr>
            <w:tcW w:w="162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3"/>
                <w:szCs w:val="23"/>
                <w:lang w:eastAsia="ru-RU"/>
              </w:rPr>
            </w:pPr>
            <w:r w:rsidRPr="00ED0A6E">
              <w:rPr>
                <w:rFonts w:eastAsia="Times New Roman"/>
                <w:b/>
                <w:bCs/>
                <w:sz w:val="23"/>
                <w:szCs w:val="23"/>
                <w:lang w:eastAsia="ru-RU"/>
              </w:rPr>
              <w:t>369,0</w:t>
            </w:r>
          </w:p>
        </w:tc>
        <w:tc>
          <w:tcPr>
            <w:tcW w:w="1638"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3"/>
                <w:szCs w:val="23"/>
                <w:lang w:eastAsia="ru-RU"/>
              </w:rPr>
            </w:pPr>
            <w:r w:rsidRPr="00ED0A6E">
              <w:rPr>
                <w:rFonts w:eastAsia="Times New Roman"/>
                <w:b/>
                <w:bCs/>
                <w:sz w:val="23"/>
                <w:szCs w:val="23"/>
                <w:lang w:eastAsia="ru-RU"/>
              </w:rPr>
              <w:t>558,0</w:t>
            </w:r>
          </w:p>
        </w:tc>
      </w:tr>
      <w:tr w:rsidR="00ED0A6E" w:rsidRPr="00ED0A6E" w:rsidTr="003B251E">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both"/>
              <w:rPr>
                <w:rFonts w:eastAsia="Times New Roman"/>
                <w:sz w:val="23"/>
                <w:szCs w:val="23"/>
                <w:lang w:eastAsia="ru-RU"/>
              </w:rPr>
            </w:pPr>
            <w:r w:rsidRPr="00ED0A6E">
              <w:rPr>
                <w:rFonts w:eastAsia="Times New Roman"/>
                <w:sz w:val="23"/>
                <w:szCs w:val="23"/>
                <w:lang w:eastAsia="ru-RU"/>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3,5%</w:t>
            </w:r>
          </w:p>
        </w:tc>
        <w:tc>
          <w:tcPr>
            <w:tcW w:w="1620"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6,9%</w:t>
            </w:r>
          </w:p>
        </w:tc>
        <w:tc>
          <w:tcPr>
            <w:tcW w:w="1638"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3"/>
                <w:szCs w:val="23"/>
                <w:lang w:eastAsia="ru-RU"/>
              </w:rPr>
            </w:pPr>
            <w:r w:rsidRPr="00ED0A6E">
              <w:rPr>
                <w:rFonts w:eastAsia="Times New Roman"/>
                <w:sz w:val="23"/>
                <w:szCs w:val="23"/>
                <w:lang w:eastAsia="ru-RU"/>
              </w:rPr>
              <w:t>10,3%</w:t>
            </w:r>
          </w:p>
        </w:tc>
      </w:tr>
    </w:tbl>
    <w:p w:rsidR="00ED0A6E" w:rsidRPr="00ED0A6E" w:rsidRDefault="00ED0A6E" w:rsidP="00ED0A6E">
      <w:pPr>
        <w:spacing w:after="0" w:line="240" w:lineRule="auto"/>
        <w:ind w:firstLine="567"/>
        <w:jc w:val="center"/>
        <w:rPr>
          <w:rFonts w:eastAsia="Times New Roman"/>
          <w:b/>
          <w:szCs w:val="24"/>
          <w:u w:val="single"/>
          <w:lang w:eastAsia="ru-RU"/>
        </w:rPr>
      </w:pPr>
    </w:p>
    <w:p w:rsidR="00ED0A6E" w:rsidRPr="00ED0A6E" w:rsidRDefault="00ED0A6E" w:rsidP="00C639F2">
      <w:pPr>
        <w:numPr>
          <w:ilvl w:val="0"/>
          <w:numId w:val="19"/>
        </w:numPr>
        <w:spacing w:after="0" w:line="240" w:lineRule="auto"/>
        <w:jc w:val="center"/>
        <w:rPr>
          <w:rFonts w:eastAsia="Times New Roman"/>
          <w:b/>
          <w:szCs w:val="24"/>
          <w:u w:val="single"/>
          <w:lang w:eastAsia="ru-RU"/>
        </w:rPr>
      </w:pPr>
      <w:r w:rsidRPr="00ED0A6E">
        <w:rPr>
          <w:rFonts w:eastAsia="Times New Roman"/>
          <w:b/>
          <w:szCs w:val="24"/>
          <w:u w:val="single"/>
          <w:lang w:eastAsia="ru-RU"/>
        </w:rPr>
        <w:t>Доходы бюджета Гуранского муниципального образования</w:t>
      </w:r>
    </w:p>
    <w:p w:rsidR="00ED0A6E" w:rsidRPr="00ED0A6E" w:rsidRDefault="00ED0A6E" w:rsidP="00ED0A6E">
      <w:pPr>
        <w:tabs>
          <w:tab w:val="left" w:pos="1134"/>
        </w:tabs>
        <w:autoSpaceDE w:val="0"/>
        <w:autoSpaceDN w:val="0"/>
        <w:adjustRightInd w:val="0"/>
        <w:spacing w:after="0" w:line="240" w:lineRule="auto"/>
        <w:ind w:firstLine="567"/>
        <w:jc w:val="both"/>
        <w:rPr>
          <w:rFonts w:eastAsia="Times New Roman"/>
          <w:szCs w:val="24"/>
          <w:lang w:eastAsia="ru-RU"/>
        </w:rPr>
      </w:pPr>
    </w:p>
    <w:p w:rsidR="00ED0A6E" w:rsidRPr="00ED0A6E" w:rsidRDefault="00ED0A6E" w:rsidP="00ED0A6E">
      <w:pPr>
        <w:tabs>
          <w:tab w:val="left" w:pos="1134"/>
        </w:tabs>
        <w:autoSpaceDE w:val="0"/>
        <w:autoSpaceDN w:val="0"/>
        <w:adjustRightInd w:val="0"/>
        <w:spacing w:after="0" w:line="240" w:lineRule="auto"/>
        <w:ind w:firstLine="567"/>
        <w:jc w:val="both"/>
        <w:rPr>
          <w:rFonts w:eastAsia="Times New Roman"/>
          <w:szCs w:val="24"/>
          <w:lang w:eastAsia="ru-RU"/>
        </w:rPr>
      </w:pPr>
      <w:r w:rsidRPr="00ED0A6E">
        <w:rPr>
          <w:rFonts w:eastAsia="Times New Roman"/>
          <w:szCs w:val="24"/>
          <w:lang w:eastAsia="ru-RU"/>
        </w:rPr>
        <w:t>При подготовке прогноза доходов на 2024 год и на плановый период 2025 и 2026 годов учтены положения:</w:t>
      </w:r>
    </w:p>
    <w:p w:rsidR="00ED0A6E" w:rsidRPr="00ED0A6E" w:rsidRDefault="00ED0A6E" w:rsidP="00ED0A6E">
      <w:pPr>
        <w:tabs>
          <w:tab w:val="left" w:pos="1134"/>
        </w:tabs>
        <w:autoSpaceDE w:val="0"/>
        <w:autoSpaceDN w:val="0"/>
        <w:adjustRightInd w:val="0"/>
        <w:spacing w:after="0" w:line="240" w:lineRule="auto"/>
        <w:ind w:firstLine="567"/>
        <w:jc w:val="both"/>
        <w:rPr>
          <w:rFonts w:eastAsia="Times New Roman"/>
          <w:szCs w:val="24"/>
        </w:rPr>
      </w:pPr>
      <w:r w:rsidRPr="00ED0A6E">
        <w:rPr>
          <w:rFonts w:eastAsia="Times New Roman"/>
          <w:szCs w:val="24"/>
          <w:lang w:eastAsia="ru-RU"/>
        </w:rPr>
        <w:lastRenderedPageBreak/>
        <w:t>- проекта з</w:t>
      </w:r>
      <w:r w:rsidRPr="00ED0A6E">
        <w:rPr>
          <w:rFonts w:eastAsia="Times New Roman"/>
          <w:szCs w:val="24"/>
        </w:rPr>
        <w:t xml:space="preserve">акона Иркутской области «Об областном бюджете на 2024 год и на плановый период 2025 и 2026 годов» (в части распределения межбюджетных трансфертов, дифференцированных нормативов отчислений от акцизов </w:t>
      </w:r>
      <w:r w:rsidRPr="00ED0A6E">
        <w:rPr>
          <w:rFonts w:eastAsia="Times New Roman"/>
          <w:szCs w:val="24"/>
          <w:lang w:eastAsia="ru-RU"/>
        </w:rPr>
        <w:t>на нефтепродукты</w:t>
      </w:r>
      <w:r w:rsidRPr="00ED0A6E">
        <w:rPr>
          <w:rFonts w:eastAsia="Times New Roman"/>
          <w:szCs w:val="24"/>
        </w:rPr>
        <w:t>).</w:t>
      </w:r>
    </w:p>
    <w:p w:rsidR="00ED0A6E" w:rsidRPr="00ED0A6E" w:rsidRDefault="00ED0A6E" w:rsidP="00ED0A6E">
      <w:pPr>
        <w:tabs>
          <w:tab w:val="left" w:pos="1134"/>
        </w:tabs>
        <w:autoSpaceDE w:val="0"/>
        <w:autoSpaceDN w:val="0"/>
        <w:adjustRightInd w:val="0"/>
        <w:spacing w:after="0" w:line="240" w:lineRule="auto"/>
        <w:ind w:firstLine="567"/>
        <w:jc w:val="both"/>
        <w:rPr>
          <w:rFonts w:eastAsia="Times New Roman"/>
          <w:szCs w:val="24"/>
        </w:rPr>
      </w:pPr>
      <w:r w:rsidRPr="00ED0A6E">
        <w:rPr>
          <w:rFonts w:eastAsia="Times New Roman"/>
          <w:szCs w:val="24"/>
          <w:lang w:eastAsia="ru-RU"/>
        </w:rPr>
        <w:t xml:space="preserve">- проекта решения Думы Тулунского муниципального района "О бюджете Тулунского муниципального района на 2024 год и на плановый период 2025 и 2026 годов" </w:t>
      </w:r>
      <w:r w:rsidRPr="00ED0A6E">
        <w:rPr>
          <w:rFonts w:eastAsia="Times New Roman"/>
          <w:szCs w:val="24"/>
        </w:rPr>
        <w:t>(в части распределения межбюджетных трансфертов).</w:t>
      </w:r>
    </w:p>
    <w:p w:rsidR="00ED0A6E" w:rsidRPr="00ED0A6E" w:rsidRDefault="00ED0A6E" w:rsidP="00ED0A6E">
      <w:pPr>
        <w:tabs>
          <w:tab w:val="left" w:pos="1134"/>
        </w:tabs>
        <w:autoSpaceDE w:val="0"/>
        <w:autoSpaceDN w:val="0"/>
        <w:adjustRightInd w:val="0"/>
        <w:spacing w:after="0" w:line="240" w:lineRule="auto"/>
        <w:ind w:firstLine="567"/>
        <w:jc w:val="both"/>
        <w:rPr>
          <w:rFonts w:eastAsia="Times New Roman"/>
          <w:szCs w:val="24"/>
        </w:rPr>
      </w:pPr>
      <w:r w:rsidRPr="00ED0A6E">
        <w:rPr>
          <w:rFonts w:eastAsia="Times New Roman"/>
          <w:szCs w:val="24"/>
        </w:rPr>
        <w:t>Законом Иркутской области от 22.10.2013 № 74-ОЗ (ред. от 30.03.2023) «О межбюджетных трансфертах и нормативах отчислений доходов в местные бюджеты» в бюджеты сельских поселений установлены единые нормативы отчислений:</w:t>
      </w:r>
    </w:p>
    <w:p w:rsidR="00ED0A6E" w:rsidRPr="00ED0A6E" w:rsidRDefault="00ED0A6E" w:rsidP="00ED0A6E">
      <w:pPr>
        <w:autoSpaceDE w:val="0"/>
        <w:autoSpaceDN w:val="0"/>
        <w:adjustRightInd w:val="0"/>
        <w:spacing w:after="0" w:line="240" w:lineRule="auto"/>
        <w:jc w:val="both"/>
        <w:rPr>
          <w:rFonts w:eastAsia="Times New Roman"/>
          <w:szCs w:val="24"/>
          <w:lang w:eastAsia="ru-RU"/>
        </w:rPr>
      </w:pPr>
      <w:r w:rsidRPr="00ED0A6E">
        <w:rPr>
          <w:rFonts w:eastAsia="Times New Roman"/>
          <w:szCs w:val="24"/>
          <w:lang w:eastAsia="ru-RU"/>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ED0A6E" w:rsidRPr="00ED0A6E" w:rsidRDefault="00ED0A6E" w:rsidP="00ED0A6E">
      <w:pPr>
        <w:autoSpaceDE w:val="0"/>
        <w:autoSpaceDN w:val="0"/>
        <w:adjustRightInd w:val="0"/>
        <w:spacing w:after="0" w:line="240" w:lineRule="auto"/>
        <w:jc w:val="both"/>
        <w:rPr>
          <w:rFonts w:eastAsia="Times New Roman"/>
          <w:szCs w:val="24"/>
          <w:lang w:eastAsia="ru-RU"/>
        </w:rPr>
      </w:pPr>
      <w:r w:rsidRPr="00ED0A6E">
        <w:rPr>
          <w:rFonts w:eastAsia="Times New Roman"/>
          <w:szCs w:val="24"/>
          <w:lang w:eastAsia="ru-RU"/>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ED0A6E" w:rsidRPr="00ED0A6E" w:rsidRDefault="00ED0A6E" w:rsidP="00ED0A6E">
      <w:pPr>
        <w:tabs>
          <w:tab w:val="left" w:pos="567"/>
        </w:tabs>
        <w:spacing w:after="0" w:line="240" w:lineRule="auto"/>
        <w:jc w:val="both"/>
        <w:rPr>
          <w:rFonts w:eastAsia="Times New Roman"/>
          <w:szCs w:val="24"/>
          <w:lang w:eastAsia="ru-RU"/>
        </w:rPr>
      </w:pPr>
      <w:r w:rsidRPr="00ED0A6E">
        <w:rPr>
          <w:rFonts w:eastAsia="Times New Roman"/>
          <w:szCs w:val="24"/>
          <w:lang w:eastAsia="ru-RU"/>
        </w:rPr>
        <w:t xml:space="preserve">         В соответствии со статьей 169 Бюджетного кодекса Российской Федерации составление доходной части проекта бюджета Гуранского муниципального образования на 2024 год и на плановый период 2025 и 2026 годов осуществлялось на основе Прогноза социально-экономического развития Гуранского сельского поселения на 2024-2026гг. </w:t>
      </w:r>
    </w:p>
    <w:p w:rsidR="00ED0A6E" w:rsidRPr="00ED0A6E" w:rsidRDefault="00ED0A6E" w:rsidP="00ED0A6E">
      <w:pPr>
        <w:spacing w:after="0" w:line="240" w:lineRule="auto"/>
        <w:ind w:firstLine="567"/>
        <w:jc w:val="both"/>
        <w:rPr>
          <w:rFonts w:eastAsia="Times New Roman"/>
          <w:szCs w:val="24"/>
          <w:lang w:eastAsia="ru-RU"/>
        </w:rPr>
      </w:pPr>
      <w:r w:rsidRPr="00ED0A6E">
        <w:rPr>
          <w:rFonts w:eastAsia="Times New Roman"/>
          <w:szCs w:val="24"/>
          <w:lang w:eastAsia="ru-RU"/>
        </w:rPr>
        <w:t>В соответствии с бюджетными полномочиями, установленными статьей 160.1 Бюджетного кодекса Российской Федерации, главным администратором доходов бюджета Гуранского муниципального образования – Администрацией Гуранского сельского поселения была утверждена методика прогнозирования поступлений доходов в бюджет.</w:t>
      </w:r>
    </w:p>
    <w:p w:rsidR="00ED0A6E" w:rsidRPr="00ED0A6E" w:rsidRDefault="00ED0A6E" w:rsidP="00ED0A6E">
      <w:pPr>
        <w:autoSpaceDE w:val="0"/>
        <w:autoSpaceDN w:val="0"/>
        <w:adjustRightInd w:val="0"/>
        <w:spacing w:after="0" w:line="240" w:lineRule="auto"/>
        <w:jc w:val="both"/>
        <w:rPr>
          <w:rFonts w:eastAsia="Times New Roman"/>
          <w:szCs w:val="24"/>
          <w:lang w:eastAsia="ru-RU"/>
        </w:rPr>
      </w:pPr>
      <w:r w:rsidRPr="00ED0A6E">
        <w:rPr>
          <w:rFonts w:eastAsia="Times New Roman"/>
          <w:szCs w:val="24"/>
          <w:lang w:eastAsia="ru-RU"/>
        </w:rPr>
        <w:t xml:space="preserve">          </w:t>
      </w:r>
      <w:proofErr w:type="gramStart"/>
      <w:r w:rsidRPr="00ED0A6E">
        <w:rPr>
          <w:rFonts w:eastAsia="Times New Roman"/>
          <w:szCs w:val="24"/>
          <w:lang w:eastAsia="ru-RU"/>
        </w:rPr>
        <w:t>Рассчитанный в соответствии с утвержденной методикой прогноз поступлений доходов в бюджет сельского поселения, в соответствии со статьей 160.1 Бюджетного кодекса Российской Федерации, предоставлен Администрацией Гуранского сельского поселения в Комитет по финансам Тулунского района и положен в основу доходной части проекта бюджета Гуранского муниципального образования на 2024 год и на плановый период 2025 и 2026 годов.</w:t>
      </w:r>
      <w:proofErr w:type="gramEnd"/>
    </w:p>
    <w:p w:rsidR="00ED0A6E" w:rsidRPr="00ED0A6E" w:rsidRDefault="00ED0A6E" w:rsidP="00ED0A6E">
      <w:pPr>
        <w:autoSpaceDE w:val="0"/>
        <w:autoSpaceDN w:val="0"/>
        <w:adjustRightInd w:val="0"/>
        <w:spacing w:after="0" w:line="240" w:lineRule="auto"/>
        <w:jc w:val="both"/>
        <w:rPr>
          <w:rFonts w:eastAsia="Times New Roman"/>
          <w:szCs w:val="24"/>
        </w:rPr>
      </w:pPr>
      <w:r w:rsidRPr="00ED0A6E">
        <w:rPr>
          <w:rFonts w:eastAsia="Times New Roman"/>
          <w:szCs w:val="24"/>
          <w:lang w:eastAsia="ru-RU"/>
        </w:rPr>
        <w:t xml:space="preserve">         </w:t>
      </w:r>
      <w:proofErr w:type="gramStart"/>
      <w:r w:rsidRPr="00ED0A6E">
        <w:rPr>
          <w:rFonts w:eastAsia="Times New Roman"/>
          <w:szCs w:val="24"/>
          <w:lang w:eastAsia="ru-RU"/>
        </w:rPr>
        <w:t xml:space="preserve">Таким образом, доходная часть проекта бюджета Гуранского муниципального образования на 2024-2026 годы полностью соответствует данным главного администратора доходов бюджета сельского поселения, проекту закона о федеральном бюджете, проекту закона об областном бюджете, проекту </w:t>
      </w:r>
      <w:r w:rsidRPr="00ED0A6E">
        <w:rPr>
          <w:rFonts w:eastAsia="Times New Roman"/>
          <w:bCs/>
          <w:color w:val="000000"/>
          <w:szCs w:val="24"/>
          <w:lang w:eastAsia="ru-RU"/>
        </w:rPr>
        <w:t>решения Думы Тулунского муниципального района «О бюджете Тулунского муниципального района на 2024 год и на плановый период 2025 и 2026 годов»</w:t>
      </w:r>
      <w:r w:rsidRPr="00ED0A6E">
        <w:rPr>
          <w:rFonts w:eastAsia="Times New Roman"/>
          <w:szCs w:val="24"/>
          <w:lang w:eastAsia="ru-RU"/>
        </w:rPr>
        <w:t xml:space="preserve"> и материалам к ним.</w:t>
      </w:r>
      <w:proofErr w:type="gramEnd"/>
    </w:p>
    <w:p w:rsidR="00ED0A6E" w:rsidRPr="00ED0A6E" w:rsidRDefault="00ED0A6E" w:rsidP="00ED0A6E">
      <w:pPr>
        <w:tabs>
          <w:tab w:val="left" w:pos="1134"/>
        </w:tabs>
        <w:autoSpaceDE w:val="0"/>
        <w:autoSpaceDN w:val="0"/>
        <w:adjustRightInd w:val="0"/>
        <w:spacing w:after="0" w:line="240" w:lineRule="auto"/>
        <w:ind w:firstLine="567"/>
        <w:jc w:val="both"/>
        <w:rPr>
          <w:rFonts w:eastAsia="Times New Roman"/>
          <w:szCs w:val="24"/>
          <w:lang w:eastAsia="ru-RU"/>
        </w:rPr>
      </w:pPr>
      <w:proofErr w:type="gramStart"/>
      <w:r w:rsidRPr="00ED0A6E">
        <w:rPr>
          <w:rFonts w:eastAsia="Times New Roman"/>
          <w:szCs w:val="24"/>
          <w:lang w:eastAsia="ru-RU"/>
        </w:rPr>
        <w:t>Прогноз доходов на 2024 год и на плановый период 2025 и 2026 годов осуществлен в соответствии с Постановлением администрации Тулунского муниципального района от 29.05.2020 г. № 61-пг «Об утверждении Положения о порядке и сроках составления проекта бюджета Тулунского муниципального района и проектов бюджетов сельских поселений и о порядке работы над документами и материалами, предоставляемыми в Думу Тулунского муниципального района одновременно с</w:t>
      </w:r>
      <w:proofErr w:type="gramEnd"/>
      <w:r w:rsidRPr="00ED0A6E">
        <w:rPr>
          <w:rFonts w:eastAsia="Times New Roman"/>
          <w:szCs w:val="24"/>
          <w:lang w:eastAsia="ru-RU"/>
        </w:rPr>
        <w:t xml:space="preserve"> проектом бюджета Тулунского муниципального района и в Думы сельских поселений одновременно с проектами бюджетов сельских поселений».</w:t>
      </w:r>
    </w:p>
    <w:p w:rsidR="00ED0A6E" w:rsidRPr="00ED0A6E" w:rsidRDefault="00ED0A6E" w:rsidP="00ED0A6E">
      <w:pPr>
        <w:autoSpaceDE w:val="0"/>
        <w:autoSpaceDN w:val="0"/>
        <w:adjustRightInd w:val="0"/>
        <w:spacing w:after="0" w:line="240" w:lineRule="auto"/>
        <w:ind w:firstLine="567"/>
        <w:jc w:val="both"/>
        <w:rPr>
          <w:rFonts w:eastAsia="Times New Roman"/>
          <w:szCs w:val="24"/>
          <w:lang w:eastAsia="ru-RU"/>
        </w:rPr>
      </w:pPr>
      <w:r w:rsidRPr="00ED0A6E">
        <w:rPr>
          <w:rFonts w:eastAsia="Times New Roman"/>
          <w:szCs w:val="24"/>
          <w:lang w:eastAsia="ru-RU"/>
        </w:rPr>
        <w:t>Основные характеристики прогноза поступлений доходов в бюджет Гуранского муниципального образования на 2024 год и на плановый период 2025 и 2026 годов представлены в таблице 2:</w:t>
      </w:r>
    </w:p>
    <w:p w:rsidR="00ED0A6E" w:rsidRPr="00ED0A6E" w:rsidRDefault="00ED0A6E" w:rsidP="00ED0A6E">
      <w:pPr>
        <w:spacing w:after="0" w:line="240" w:lineRule="auto"/>
        <w:ind w:right="-85"/>
        <w:jc w:val="both"/>
        <w:rPr>
          <w:rFonts w:eastAsia="Times New Roman"/>
          <w:szCs w:val="24"/>
          <w:lang w:eastAsia="ru-RU"/>
        </w:rPr>
      </w:pPr>
      <w:r w:rsidRPr="00ED0A6E">
        <w:rPr>
          <w:rFonts w:eastAsia="Times New Roman"/>
          <w:szCs w:val="24"/>
          <w:lang w:eastAsia="ru-RU"/>
        </w:rPr>
        <w:t xml:space="preserve">          Таблица 2. Показатели поступления доходов в бюджет Гуранского муниципального образования в 2022-2026 годах с учетом изменения бюджетного и налогового законодательства</w:t>
      </w:r>
    </w:p>
    <w:p w:rsidR="00ED0A6E" w:rsidRPr="00ED0A6E" w:rsidRDefault="00ED0A6E" w:rsidP="00ED0A6E">
      <w:pPr>
        <w:spacing w:after="0" w:line="240" w:lineRule="auto"/>
        <w:ind w:right="-85"/>
        <w:jc w:val="both"/>
        <w:rPr>
          <w:rFonts w:eastAsia="Times New Roman"/>
          <w:szCs w:val="24"/>
          <w:lang w:eastAsia="ru-RU"/>
        </w:rPr>
      </w:pPr>
    </w:p>
    <w:p w:rsidR="00ED0A6E" w:rsidRPr="00ED0A6E" w:rsidRDefault="00ED0A6E" w:rsidP="00ED0A6E">
      <w:pPr>
        <w:spacing w:after="0" w:line="240" w:lineRule="auto"/>
        <w:ind w:firstLine="720"/>
        <w:jc w:val="both"/>
        <w:rPr>
          <w:rFonts w:eastAsia="Times New Roman"/>
          <w:szCs w:val="24"/>
          <w:lang w:eastAsia="ru-RU"/>
        </w:rPr>
      </w:pPr>
      <w:r w:rsidRPr="00ED0A6E">
        <w:rPr>
          <w:rFonts w:eastAsia="Times New Roman"/>
          <w:szCs w:val="24"/>
          <w:lang w:eastAsia="ru-RU"/>
        </w:rPr>
        <w:t xml:space="preserve">                                                                                                                                           тыс. руб.</w:t>
      </w:r>
    </w:p>
    <w:tbl>
      <w:tblPr>
        <w:tblW w:w="10109" w:type="dxa"/>
        <w:tblInd w:w="93" w:type="dxa"/>
        <w:tblLook w:val="04A0" w:firstRow="1" w:lastRow="0" w:firstColumn="1" w:lastColumn="0" w:noHBand="0" w:noVBand="1"/>
      </w:tblPr>
      <w:tblGrid>
        <w:gridCol w:w="1613"/>
        <w:gridCol w:w="944"/>
        <w:gridCol w:w="944"/>
        <w:gridCol w:w="944"/>
        <w:gridCol w:w="944"/>
        <w:gridCol w:w="944"/>
        <w:gridCol w:w="944"/>
        <w:gridCol w:w="944"/>
        <w:gridCol w:w="944"/>
        <w:gridCol w:w="944"/>
      </w:tblGrid>
      <w:tr w:rsidR="00ED0A6E" w:rsidRPr="00ED0A6E" w:rsidTr="003B251E">
        <w:trPr>
          <w:trHeight w:val="516"/>
          <w:tblHeader/>
        </w:trPr>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Показатель</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2022 г., факт</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2023 г., оценка</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Темп роста, %</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2024 г., прогноз</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Темп роста, %</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2025 г., прогноз</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Темп роста, %</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2026 г., прогноз</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Темп роста, %</w:t>
            </w:r>
          </w:p>
        </w:tc>
      </w:tr>
      <w:tr w:rsidR="00ED0A6E" w:rsidRPr="00ED0A6E" w:rsidTr="003B251E">
        <w:trPr>
          <w:trHeight w:val="775"/>
        </w:trPr>
        <w:tc>
          <w:tcPr>
            <w:tcW w:w="1613" w:type="dxa"/>
            <w:tcBorders>
              <w:top w:val="nil"/>
              <w:left w:val="single" w:sz="4" w:space="0" w:color="auto"/>
              <w:bottom w:val="single" w:sz="4" w:space="0" w:color="auto"/>
              <w:right w:val="single" w:sz="4" w:space="0" w:color="auto"/>
            </w:tcBorders>
            <w:shd w:val="clear" w:color="auto" w:fill="auto"/>
            <w:vAlign w:val="bottom"/>
            <w:hideMark/>
          </w:tcPr>
          <w:p w:rsidR="00ED0A6E" w:rsidRPr="00ED0A6E" w:rsidRDefault="00ED0A6E" w:rsidP="00ED0A6E">
            <w:pPr>
              <w:spacing w:after="0" w:line="240" w:lineRule="auto"/>
              <w:rPr>
                <w:rFonts w:eastAsia="Times New Roman"/>
                <w:sz w:val="20"/>
                <w:szCs w:val="20"/>
                <w:lang w:eastAsia="ru-RU"/>
              </w:rPr>
            </w:pPr>
            <w:r w:rsidRPr="00ED0A6E">
              <w:rPr>
                <w:rFonts w:eastAsia="Times New Roman"/>
                <w:sz w:val="20"/>
                <w:szCs w:val="20"/>
                <w:lang w:eastAsia="ru-RU"/>
              </w:rPr>
              <w:lastRenderedPageBreak/>
              <w:t>Налоговые и неналоговые доходы</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4 965,8</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5 163,0</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104,0</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5 233,4</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101,4</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5 323,4</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101,7</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5 424,3</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101,9</w:t>
            </w:r>
          </w:p>
        </w:tc>
      </w:tr>
      <w:tr w:rsidR="00ED0A6E" w:rsidRPr="00ED0A6E" w:rsidTr="003B251E">
        <w:trPr>
          <w:trHeight w:val="775"/>
        </w:trPr>
        <w:tc>
          <w:tcPr>
            <w:tcW w:w="1613" w:type="dxa"/>
            <w:tcBorders>
              <w:top w:val="nil"/>
              <w:left w:val="single" w:sz="4" w:space="0" w:color="auto"/>
              <w:bottom w:val="single" w:sz="4" w:space="0" w:color="auto"/>
              <w:right w:val="single" w:sz="4" w:space="0" w:color="auto"/>
            </w:tcBorders>
            <w:shd w:val="clear" w:color="auto" w:fill="auto"/>
            <w:vAlign w:val="bottom"/>
            <w:hideMark/>
          </w:tcPr>
          <w:p w:rsidR="00ED0A6E" w:rsidRPr="00ED0A6E" w:rsidRDefault="00ED0A6E" w:rsidP="00ED0A6E">
            <w:pPr>
              <w:spacing w:after="0" w:line="240" w:lineRule="auto"/>
              <w:rPr>
                <w:rFonts w:eastAsia="Times New Roman"/>
                <w:sz w:val="20"/>
                <w:szCs w:val="20"/>
                <w:lang w:eastAsia="ru-RU"/>
              </w:rPr>
            </w:pPr>
            <w:r w:rsidRPr="00ED0A6E">
              <w:rPr>
                <w:rFonts w:eastAsia="Times New Roman"/>
                <w:sz w:val="20"/>
                <w:szCs w:val="20"/>
                <w:lang w:eastAsia="ru-RU"/>
              </w:rPr>
              <w:t>Безвозмездные поступления, в том числе:</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21 931,5</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16 838,5</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76,8</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13 868,2</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82,4</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11 004,0</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79,3</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10 959,3</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99,6</w:t>
            </w:r>
          </w:p>
        </w:tc>
      </w:tr>
      <w:tr w:rsidR="00ED0A6E" w:rsidRPr="00ED0A6E" w:rsidTr="003B251E">
        <w:trPr>
          <w:trHeight w:val="840"/>
        </w:trPr>
        <w:tc>
          <w:tcPr>
            <w:tcW w:w="1613" w:type="dxa"/>
            <w:tcBorders>
              <w:top w:val="nil"/>
              <w:left w:val="single" w:sz="4" w:space="0" w:color="auto"/>
              <w:bottom w:val="single" w:sz="4" w:space="0" w:color="auto"/>
              <w:right w:val="single" w:sz="4" w:space="0" w:color="auto"/>
            </w:tcBorders>
            <w:shd w:val="clear" w:color="auto" w:fill="auto"/>
            <w:vAlign w:val="bottom"/>
            <w:hideMark/>
          </w:tcPr>
          <w:p w:rsidR="00ED0A6E" w:rsidRPr="00ED0A6E" w:rsidRDefault="00ED0A6E" w:rsidP="00ED0A6E">
            <w:pPr>
              <w:spacing w:after="0" w:line="240" w:lineRule="auto"/>
              <w:rPr>
                <w:rFonts w:eastAsia="Times New Roman"/>
                <w:sz w:val="20"/>
                <w:szCs w:val="20"/>
                <w:lang w:eastAsia="ru-RU"/>
              </w:rPr>
            </w:pPr>
            <w:r w:rsidRPr="00ED0A6E">
              <w:rPr>
                <w:rFonts w:eastAsia="Times New Roman"/>
                <w:sz w:val="20"/>
                <w:szCs w:val="20"/>
                <w:lang w:eastAsia="ru-RU"/>
              </w:rPr>
              <w:t>дотации на выравнивание бюджетной обеспеченности</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11 727,0</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13 287,7</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113,3</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13 141,8</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98,9</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10 270,8</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78,2</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10 415,6</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101,4</w:t>
            </w:r>
          </w:p>
        </w:tc>
      </w:tr>
      <w:tr w:rsidR="00ED0A6E" w:rsidRPr="00ED0A6E" w:rsidTr="003B251E">
        <w:trPr>
          <w:trHeight w:val="258"/>
        </w:trPr>
        <w:tc>
          <w:tcPr>
            <w:tcW w:w="1613" w:type="dxa"/>
            <w:tcBorders>
              <w:top w:val="nil"/>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rPr>
                <w:rFonts w:eastAsia="Times New Roman"/>
                <w:b/>
                <w:bCs/>
                <w:sz w:val="20"/>
                <w:szCs w:val="20"/>
                <w:lang w:eastAsia="ru-RU"/>
              </w:rPr>
            </w:pPr>
            <w:r w:rsidRPr="00ED0A6E">
              <w:rPr>
                <w:rFonts w:eastAsia="Times New Roman"/>
                <w:b/>
                <w:bCs/>
                <w:sz w:val="20"/>
                <w:szCs w:val="20"/>
                <w:lang w:eastAsia="ru-RU"/>
              </w:rPr>
              <w:t>Итого доходов</w:t>
            </w:r>
          </w:p>
        </w:tc>
        <w:tc>
          <w:tcPr>
            <w:tcW w:w="944"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26 897,3</w:t>
            </w:r>
          </w:p>
        </w:tc>
        <w:tc>
          <w:tcPr>
            <w:tcW w:w="944"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22 001,5</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81,8</w:t>
            </w:r>
          </w:p>
        </w:tc>
        <w:tc>
          <w:tcPr>
            <w:tcW w:w="944"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19 101,6</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86,8</w:t>
            </w:r>
          </w:p>
        </w:tc>
        <w:tc>
          <w:tcPr>
            <w:tcW w:w="944"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16 327,4</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85,5</w:t>
            </w:r>
          </w:p>
        </w:tc>
        <w:tc>
          <w:tcPr>
            <w:tcW w:w="944"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16 383,6</w:t>
            </w:r>
          </w:p>
        </w:tc>
        <w:tc>
          <w:tcPr>
            <w:tcW w:w="944"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100,3</w:t>
            </w:r>
          </w:p>
        </w:tc>
      </w:tr>
    </w:tbl>
    <w:p w:rsidR="00ED0A6E" w:rsidRPr="00ED0A6E" w:rsidRDefault="00ED0A6E" w:rsidP="00ED0A6E">
      <w:pPr>
        <w:spacing w:after="0" w:line="240" w:lineRule="auto"/>
        <w:ind w:firstLine="720"/>
        <w:jc w:val="both"/>
        <w:rPr>
          <w:rFonts w:eastAsia="Times New Roman"/>
          <w:szCs w:val="24"/>
          <w:lang w:eastAsia="ru-RU"/>
        </w:rPr>
      </w:pPr>
    </w:p>
    <w:p w:rsidR="00ED0A6E" w:rsidRPr="00ED0A6E" w:rsidRDefault="00ED0A6E" w:rsidP="00ED0A6E">
      <w:pPr>
        <w:spacing w:after="0" w:line="240" w:lineRule="auto"/>
        <w:ind w:firstLine="709"/>
        <w:jc w:val="both"/>
        <w:rPr>
          <w:rFonts w:eastAsia="Times New Roman"/>
          <w:szCs w:val="24"/>
          <w:lang w:eastAsia="ru-RU"/>
        </w:rPr>
      </w:pPr>
      <w:proofErr w:type="gramStart"/>
      <w:r w:rsidRPr="00ED0A6E">
        <w:rPr>
          <w:rFonts w:eastAsia="Times New Roman"/>
          <w:szCs w:val="24"/>
          <w:lang w:eastAsia="ru-RU"/>
        </w:rPr>
        <w:t xml:space="preserve">Согласно представленным в таблице 2 данным ожидаемое исполнение доходной части бюджета Гуранского муниципального образования в 2023 году составит 22 001,5 тыс. рублей, что на 4 895,8 тыс. рублей (-18,2%) меньше объёма поступлений 2022 года, налоговые и неналоговые доходы составят 5 163,0 тыс. рублей, что на 197,2 тыс. рублей (+4,0%) больше объёма поступлений 2022 года.  </w:t>
      </w:r>
      <w:proofErr w:type="gramEnd"/>
    </w:p>
    <w:p w:rsidR="00ED0A6E" w:rsidRPr="00ED0A6E" w:rsidRDefault="00ED0A6E" w:rsidP="00ED0A6E">
      <w:pPr>
        <w:spacing w:after="0" w:line="228" w:lineRule="auto"/>
        <w:ind w:firstLine="709"/>
        <w:jc w:val="both"/>
        <w:rPr>
          <w:rFonts w:eastAsia="Times New Roman"/>
          <w:szCs w:val="24"/>
          <w:lang w:eastAsia="ru-RU"/>
        </w:rPr>
      </w:pPr>
      <w:r w:rsidRPr="00ED0A6E">
        <w:rPr>
          <w:rFonts w:eastAsia="Times New Roman"/>
          <w:szCs w:val="24"/>
          <w:lang w:eastAsia="ru-RU"/>
        </w:rPr>
        <w:t>На 2024 год доходы Гуранского муниципального образования прогнозируются в объеме 19 101,6 тыс. рублей, что на 2 899,9 тыс. рублей (-13,2%) меньше прогнозируемого поступления на 2023 год, налоговые и неналоговые доходы составят 5 233,4 тыс. рублей, что на 70,4 тыс. рублей (+1,4 %) больше прогнозируемых поступлений 2023 года.</w:t>
      </w:r>
    </w:p>
    <w:p w:rsidR="00ED0A6E" w:rsidRPr="00ED0A6E" w:rsidRDefault="00ED0A6E" w:rsidP="00ED0A6E">
      <w:pPr>
        <w:spacing w:after="0" w:line="228" w:lineRule="auto"/>
        <w:ind w:firstLine="709"/>
        <w:jc w:val="both"/>
        <w:rPr>
          <w:rFonts w:eastAsia="Times New Roman"/>
          <w:szCs w:val="24"/>
          <w:lang w:eastAsia="ru-RU"/>
        </w:rPr>
      </w:pPr>
      <w:r w:rsidRPr="00ED0A6E">
        <w:rPr>
          <w:rFonts w:eastAsia="Times New Roman"/>
          <w:szCs w:val="24"/>
          <w:lang w:eastAsia="ru-RU"/>
        </w:rPr>
        <w:t>На 2025 год доходы Гуранского муниципального образования прогнозируются в объеме 16 327,4 тыс. рублей, что на 2 774,2 тыс. рублей (-14,5 %) меньше прогнозируемого поступления на 2024 год, налоговые и неналоговые доходы составят 5 323,4 тыс. рублей, что на 90,0 тыс. рублей (+1,7 %) больше прогнозируемых поступлений 2024 года.</w:t>
      </w:r>
    </w:p>
    <w:p w:rsidR="00ED0A6E" w:rsidRPr="00ED0A6E" w:rsidRDefault="00ED0A6E" w:rsidP="00ED0A6E">
      <w:pPr>
        <w:spacing w:after="0" w:line="228" w:lineRule="auto"/>
        <w:ind w:firstLine="709"/>
        <w:jc w:val="both"/>
        <w:rPr>
          <w:rFonts w:eastAsia="Times New Roman"/>
          <w:szCs w:val="24"/>
          <w:lang w:eastAsia="ru-RU"/>
        </w:rPr>
      </w:pPr>
      <w:r w:rsidRPr="00ED0A6E">
        <w:rPr>
          <w:rFonts w:eastAsia="Times New Roman"/>
          <w:szCs w:val="24"/>
          <w:lang w:eastAsia="ru-RU"/>
        </w:rPr>
        <w:t>На 2026 год доходы Гуранского муниципального образования прогнозируются в объеме 16 383,6 тыс. рублей, что на 56,2 тыс. рублей (+0,3%) больше прогнозируемого поступления на 2025 год, налоговые и неналоговые доходы составят 5 424,3 тыс. рублей, что на 100,9 тыс. рублей (+1,9 %) больше прогнозируемых поступлений 2025 года.</w:t>
      </w:r>
    </w:p>
    <w:p w:rsidR="00ED0A6E" w:rsidRPr="00ED0A6E" w:rsidRDefault="00ED0A6E" w:rsidP="00ED0A6E">
      <w:pPr>
        <w:spacing w:after="0" w:line="240" w:lineRule="auto"/>
        <w:ind w:firstLine="720"/>
        <w:jc w:val="both"/>
        <w:rPr>
          <w:rFonts w:eastAsia="Times New Roman"/>
          <w:b/>
          <w:szCs w:val="24"/>
          <w:lang w:eastAsia="ru-RU"/>
        </w:rPr>
      </w:pPr>
    </w:p>
    <w:p w:rsidR="00ED0A6E" w:rsidRPr="00ED0A6E" w:rsidRDefault="00ED0A6E" w:rsidP="00ED0A6E">
      <w:pPr>
        <w:spacing w:after="0" w:line="240" w:lineRule="auto"/>
        <w:ind w:firstLine="720"/>
        <w:jc w:val="center"/>
        <w:rPr>
          <w:rFonts w:eastAsia="Times New Roman"/>
          <w:b/>
          <w:bCs/>
          <w:szCs w:val="24"/>
          <w:lang w:eastAsia="ru-RU"/>
        </w:rPr>
      </w:pPr>
      <w:r w:rsidRPr="00ED0A6E">
        <w:rPr>
          <w:rFonts w:eastAsia="Times New Roman"/>
          <w:b/>
          <w:bCs/>
          <w:szCs w:val="24"/>
          <w:lang w:eastAsia="ru-RU"/>
        </w:rPr>
        <w:t xml:space="preserve">ОСОБЕННОСТИ ПЛАНИРОВАНИЯ ПОСТУПЛЕНИЙ </w:t>
      </w:r>
      <w:proofErr w:type="gramStart"/>
      <w:r w:rsidRPr="00ED0A6E">
        <w:rPr>
          <w:rFonts w:eastAsia="Times New Roman"/>
          <w:b/>
          <w:bCs/>
          <w:szCs w:val="24"/>
          <w:lang w:eastAsia="ru-RU"/>
        </w:rPr>
        <w:t>В</w:t>
      </w:r>
      <w:proofErr w:type="gramEnd"/>
    </w:p>
    <w:p w:rsidR="00ED0A6E" w:rsidRPr="00ED0A6E" w:rsidRDefault="00ED0A6E" w:rsidP="00ED0A6E">
      <w:pPr>
        <w:spacing w:after="0" w:line="240" w:lineRule="auto"/>
        <w:ind w:firstLine="720"/>
        <w:jc w:val="center"/>
        <w:rPr>
          <w:rFonts w:eastAsia="Times New Roman"/>
          <w:b/>
          <w:bCs/>
          <w:szCs w:val="24"/>
          <w:lang w:eastAsia="ru-RU"/>
        </w:rPr>
      </w:pPr>
      <w:r w:rsidRPr="00ED0A6E">
        <w:rPr>
          <w:rFonts w:eastAsia="Times New Roman"/>
          <w:b/>
          <w:bCs/>
          <w:szCs w:val="24"/>
          <w:lang w:eastAsia="ru-RU"/>
        </w:rPr>
        <w:t>БЮДЖЕТ ГУРАНСКОГО МУНИЦИПАЛЬНОГО ОБРАЗОВАНИЯ ПО ОТДЕЛЬНЫМ ВИДАМ ДОХОДОВ</w:t>
      </w:r>
    </w:p>
    <w:p w:rsidR="00ED0A6E" w:rsidRPr="00ED0A6E" w:rsidRDefault="00ED0A6E" w:rsidP="00ED0A6E">
      <w:pPr>
        <w:spacing w:after="0" w:line="240" w:lineRule="auto"/>
        <w:ind w:firstLine="720"/>
        <w:jc w:val="center"/>
        <w:rPr>
          <w:rFonts w:eastAsia="Times New Roman"/>
          <w:b/>
          <w:bCs/>
          <w:szCs w:val="24"/>
          <w:lang w:eastAsia="ru-RU"/>
        </w:rPr>
      </w:pPr>
      <w:r w:rsidRPr="00ED0A6E">
        <w:rPr>
          <w:rFonts w:eastAsia="Times New Roman"/>
          <w:b/>
          <w:bCs/>
          <w:szCs w:val="24"/>
          <w:lang w:eastAsia="ru-RU"/>
        </w:rPr>
        <w:t xml:space="preserve">                         </w:t>
      </w:r>
    </w:p>
    <w:p w:rsidR="00ED0A6E" w:rsidRPr="00ED0A6E" w:rsidRDefault="00ED0A6E" w:rsidP="00ED0A6E">
      <w:pPr>
        <w:spacing w:after="0" w:line="240" w:lineRule="auto"/>
        <w:ind w:firstLine="720"/>
        <w:jc w:val="center"/>
        <w:rPr>
          <w:rFonts w:eastAsia="Times New Roman"/>
          <w:b/>
          <w:bCs/>
          <w:szCs w:val="24"/>
          <w:lang w:eastAsia="ru-RU"/>
        </w:rPr>
      </w:pPr>
      <w:r w:rsidRPr="00ED0A6E">
        <w:rPr>
          <w:rFonts w:eastAsia="Times New Roman"/>
          <w:b/>
          <w:bCs/>
          <w:szCs w:val="24"/>
          <w:lang w:eastAsia="ru-RU"/>
        </w:rPr>
        <w:t>НАЛОГОВЫЕ ДОХОДЫ</w:t>
      </w:r>
    </w:p>
    <w:p w:rsidR="00ED0A6E" w:rsidRPr="00ED0A6E" w:rsidRDefault="00ED0A6E" w:rsidP="00ED0A6E">
      <w:pPr>
        <w:spacing w:after="0" w:line="240" w:lineRule="auto"/>
        <w:ind w:firstLine="720"/>
        <w:jc w:val="center"/>
        <w:rPr>
          <w:rFonts w:eastAsia="Times New Roman"/>
          <w:b/>
          <w:bCs/>
          <w:szCs w:val="24"/>
          <w:lang w:eastAsia="ru-RU"/>
        </w:rPr>
      </w:pPr>
    </w:p>
    <w:p w:rsidR="00ED0A6E" w:rsidRPr="00ED0A6E" w:rsidRDefault="00ED0A6E" w:rsidP="00ED0A6E">
      <w:pPr>
        <w:keepNext/>
        <w:spacing w:after="0" w:line="240" w:lineRule="auto"/>
        <w:ind w:firstLine="720"/>
        <w:jc w:val="center"/>
        <w:outlineLvl w:val="1"/>
        <w:rPr>
          <w:rFonts w:eastAsia="Times New Roman"/>
          <w:b/>
          <w:i/>
          <w:szCs w:val="24"/>
          <w:lang w:eastAsia="ru-RU"/>
        </w:rPr>
      </w:pPr>
      <w:r w:rsidRPr="00ED0A6E">
        <w:rPr>
          <w:rFonts w:eastAsia="Times New Roman"/>
          <w:b/>
          <w:i/>
          <w:szCs w:val="24"/>
          <w:lang w:eastAsia="ru-RU"/>
        </w:rPr>
        <w:t>Налог на доходы физических лиц</w:t>
      </w:r>
    </w:p>
    <w:p w:rsidR="00ED0A6E" w:rsidRPr="00ED0A6E" w:rsidRDefault="00ED0A6E" w:rsidP="00ED0A6E">
      <w:pPr>
        <w:spacing w:after="0" w:line="240" w:lineRule="auto"/>
        <w:rPr>
          <w:rFonts w:eastAsia="Times New Roman"/>
          <w:sz w:val="20"/>
          <w:szCs w:val="20"/>
          <w:lang w:eastAsia="ru-RU"/>
        </w:rPr>
      </w:pPr>
    </w:p>
    <w:p w:rsidR="00ED0A6E" w:rsidRPr="00ED0A6E" w:rsidRDefault="00ED0A6E" w:rsidP="00ED0A6E">
      <w:pPr>
        <w:autoSpaceDE w:val="0"/>
        <w:autoSpaceDN w:val="0"/>
        <w:adjustRightInd w:val="0"/>
        <w:spacing w:after="0" w:line="240" w:lineRule="auto"/>
        <w:ind w:firstLine="709"/>
        <w:jc w:val="both"/>
        <w:rPr>
          <w:rFonts w:eastAsia="Times New Roman"/>
          <w:szCs w:val="24"/>
          <w:lang w:eastAsia="ru-RU"/>
        </w:rPr>
      </w:pPr>
      <w:r w:rsidRPr="00ED0A6E">
        <w:rPr>
          <w:rFonts w:eastAsia="Times New Roman"/>
          <w:szCs w:val="24"/>
          <w:lang w:eastAsia="ru-RU"/>
        </w:rPr>
        <w:tab/>
      </w:r>
      <w:proofErr w:type="gramStart"/>
      <w:r w:rsidRPr="00ED0A6E">
        <w:rPr>
          <w:rFonts w:eastAsia="Times New Roman"/>
          <w:szCs w:val="24"/>
          <w:lang w:eastAsia="ru-RU"/>
        </w:rPr>
        <w:t>Поступления налога на доходы физических лиц на 2024 год и на плановый период 2025 и 2026 годов запланированы с учётом ожидаемых поступлений 2023 года, на основе прогнозируемого темпа роста в 2024-2026 годах источника основной части налога – фонда заработной платы по прогнозу социально-экономического развития Гуранского муниципального образования и соответствуют прогнозу главного администратора доходов – Межрайонной ИФНС России № 6 по Иркутской области (7</w:t>
      </w:r>
      <w:proofErr w:type="gramEnd"/>
      <w:r w:rsidRPr="00ED0A6E">
        <w:rPr>
          <w:rFonts w:eastAsia="Times New Roman"/>
          <w:szCs w:val="24"/>
          <w:lang w:eastAsia="ru-RU"/>
        </w:rPr>
        <w:t xml:space="preserve">% в бюджет сельского поселения). </w:t>
      </w:r>
    </w:p>
    <w:p w:rsidR="00ED0A6E" w:rsidRPr="00ED0A6E" w:rsidRDefault="00ED0A6E" w:rsidP="00ED0A6E">
      <w:pPr>
        <w:spacing w:after="0" w:line="240" w:lineRule="auto"/>
        <w:ind w:firstLine="709"/>
        <w:jc w:val="both"/>
        <w:rPr>
          <w:rFonts w:eastAsia="Times New Roman"/>
          <w:szCs w:val="24"/>
          <w:lang w:eastAsia="ru-RU"/>
        </w:rPr>
      </w:pPr>
      <w:r w:rsidRPr="00ED0A6E">
        <w:rPr>
          <w:rFonts w:eastAsia="Times New Roman"/>
          <w:szCs w:val="24"/>
          <w:lang w:eastAsia="ru-RU"/>
        </w:rPr>
        <w:t>Прогноз поступлений НДФЛ в бюджет Гуранского муниципального образования в 2024 году составит 1 415,7 тыс. рублей (+1,5 % к ожидаемым поступлениям 2023 года), в 2025 году 1 436,7 тыс. рублей (+1,5 % к прогнозируемым поступлениям 2024 года), в 2026 году 1 457,7 тыс. рублей (+1,5 % к прогнозируемым поступлениям 2025 года).</w:t>
      </w:r>
    </w:p>
    <w:p w:rsidR="00ED0A6E" w:rsidRPr="00ED0A6E" w:rsidRDefault="00ED0A6E" w:rsidP="00ED0A6E">
      <w:pPr>
        <w:spacing w:after="0" w:line="240" w:lineRule="auto"/>
        <w:ind w:firstLine="709"/>
        <w:jc w:val="both"/>
        <w:rPr>
          <w:rFonts w:eastAsia="Times New Roman"/>
          <w:szCs w:val="24"/>
          <w:lang w:eastAsia="ru-RU"/>
        </w:rPr>
      </w:pPr>
    </w:p>
    <w:p w:rsidR="00ED0A6E" w:rsidRPr="00ED0A6E" w:rsidRDefault="00ED0A6E" w:rsidP="00ED0A6E">
      <w:pPr>
        <w:spacing w:after="0" w:line="240" w:lineRule="auto"/>
        <w:jc w:val="center"/>
        <w:rPr>
          <w:rFonts w:eastAsia="Times New Roman"/>
          <w:b/>
          <w:i/>
          <w:szCs w:val="24"/>
          <w:lang w:eastAsia="ru-RU"/>
        </w:rPr>
      </w:pPr>
      <w:r w:rsidRPr="00ED0A6E">
        <w:rPr>
          <w:rFonts w:eastAsia="Times New Roman"/>
          <w:b/>
          <w:i/>
          <w:szCs w:val="24"/>
          <w:lang w:eastAsia="ru-RU"/>
        </w:rPr>
        <w:t>Акцизы на подакцизные товары</w:t>
      </w:r>
    </w:p>
    <w:p w:rsidR="00ED0A6E" w:rsidRPr="00ED0A6E" w:rsidRDefault="00ED0A6E" w:rsidP="00ED0A6E">
      <w:pPr>
        <w:spacing w:after="0" w:line="240" w:lineRule="auto"/>
        <w:jc w:val="center"/>
        <w:rPr>
          <w:rFonts w:eastAsia="Times New Roman"/>
          <w:b/>
          <w:i/>
          <w:szCs w:val="24"/>
          <w:lang w:eastAsia="ru-RU"/>
        </w:rPr>
      </w:pPr>
    </w:p>
    <w:p w:rsidR="00ED0A6E" w:rsidRPr="00ED0A6E" w:rsidRDefault="00ED0A6E" w:rsidP="00ED0A6E">
      <w:pPr>
        <w:tabs>
          <w:tab w:val="left" w:pos="1134"/>
        </w:tabs>
        <w:autoSpaceDE w:val="0"/>
        <w:autoSpaceDN w:val="0"/>
        <w:adjustRightInd w:val="0"/>
        <w:spacing w:after="0" w:line="240" w:lineRule="auto"/>
        <w:ind w:firstLine="709"/>
        <w:jc w:val="both"/>
        <w:rPr>
          <w:rFonts w:eastAsia="Times New Roman"/>
          <w:szCs w:val="24"/>
        </w:rPr>
      </w:pPr>
      <w:r w:rsidRPr="00ED0A6E">
        <w:rPr>
          <w:rFonts w:eastAsia="Times New Roman"/>
          <w:szCs w:val="24"/>
          <w:lang w:eastAsia="ru-RU"/>
        </w:rPr>
        <w:t>Прогнозирование поступлений доходов от акцизов на нефтепродукты осуществлено на основании оценки главного администратора доходов – Межрайонной ИФНС России № 6 по Иркутской области.</w:t>
      </w:r>
      <w:r w:rsidRPr="00ED0A6E">
        <w:rPr>
          <w:rFonts w:eastAsia="Times New Roman"/>
          <w:szCs w:val="24"/>
        </w:rPr>
        <w:t xml:space="preserve"> </w:t>
      </w:r>
    </w:p>
    <w:p w:rsidR="00ED0A6E" w:rsidRPr="00ED0A6E" w:rsidRDefault="00ED0A6E" w:rsidP="00ED0A6E">
      <w:pPr>
        <w:tabs>
          <w:tab w:val="left" w:pos="1134"/>
        </w:tabs>
        <w:autoSpaceDE w:val="0"/>
        <w:autoSpaceDN w:val="0"/>
        <w:adjustRightInd w:val="0"/>
        <w:spacing w:after="0" w:line="240" w:lineRule="auto"/>
        <w:ind w:firstLine="709"/>
        <w:jc w:val="both"/>
        <w:rPr>
          <w:rFonts w:eastAsia="Times New Roman"/>
          <w:szCs w:val="24"/>
          <w:lang w:eastAsia="ru-RU"/>
        </w:rPr>
      </w:pPr>
      <w:r w:rsidRPr="00ED0A6E">
        <w:rPr>
          <w:rFonts w:eastAsia="Times New Roman"/>
          <w:szCs w:val="24"/>
        </w:rPr>
        <w:lastRenderedPageBreak/>
        <w:t xml:space="preserve">Дифференцированный норматив отчислений от акцизов </w:t>
      </w:r>
      <w:r w:rsidRPr="00ED0A6E">
        <w:rPr>
          <w:rFonts w:eastAsia="Times New Roman"/>
          <w:szCs w:val="24"/>
          <w:lang w:eastAsia="ru-RU"/>
        </w:rPr>
        <w:t>на нефтепродукты в бюджет Гуранского муниципального образования – 0,02162%.</w:t>
      </w:r>
    </w:p>
    <w:p w:rsidR="00ED0A6E" w:rsidRPr="00ED0A6E" w:rsidRDefault="00ED0A6E" w:rsidP="00ED0A6E">
      <w:pPr>
        <w:spacing w:after="0" w:line="240" w:lineRule="auto"/>
        <w:jc w:val="both"/>
        <w:rPr>
          <w:rFonts w:eastAsia="Times New Roman"/>
          <w:szCs w:val="24"/>
          <w:lang w:eastAsia="ru-RU"/>
        </w:rPr>
      </w:pPr>
      <w:r w:rsidRPr="00ED0A6E">
        <w:rPr>
          <w:rFonts w:eastAsia="Times New Roman"/>
          <w:szCs w:val="24"/>
          <w:lang w:eastAsia="ru-RU"/>
        </w:rPr>
        <w:t xml:space="preserve">            </w:t>
      </w:r>
      <w:proofErr w:type="gramStart"/>
      <w:r w:rsidRPr="00ED0A6E">
        <w:rPr>
          <w:rFonts w:eastAsia="Times New Roman"/>
          <w:szCs w:val="24"/>
          <w:lang w:eastAsia="ru-RU"/>
        </w:rPr>
        <w:t>Прогнозируемый объём поступления доходов от акцизов на нефтепродукты в бюджет Гуранского муниципального образования составляет на 2024 год – 2 236,5 тыс. рублей (+8,0 % к ожидаемым поступлениям 2023 года), на 2025 год – 2 304,5 тыс. рублей (+3,0 % к уровню 2024 года), на 2026 год – 2 384,4 тыс. рублей (+3,5 % к уровню 2025 года).</w:t>
      </w:r>
      <w:proofErr w:type="gramEnd"/>
    </w:p>
    <w:p w:rsidR="00ED0A6E" w:rsidRPr="00ED0A6E" w:rsidRDefault="00ED0A6E" w:rsidP="00ED0A6E">
      <w:pPr>
        <w:spacing w:after="0" w:line="240" w:lineRule="auto"/>
        <w:jc w:val="both"/>
        <w:rPr>
          <w:rFonts w:eastAsia="Times New Roman"/>
          <w:szCs w:val="24"/>
          <w:lang w:eastAsia="ru-RU"/>
        </w:rPr>
      </w:pPr>
    </w:p>
    <w:p w:rsidR="00ED0A6E" w:rsidRPr="00ED0A6E" w:rsidRDefault="00ED0A6E" w:rsidP="00ED0A6E">
      <w:pPr>
        <w:spacing w:after="0" w:line="240" w:lineRule="auto"/>
        <w:ind w:firstLine="709"/>
        <w:rPr>
          <w:rFonts w:eastAsia="Times New Roman"/>
          <w:b/>
          <w:i/>
          <w:szCs w:val="24"/>
          <w:lang w:eastAsia="ru-RU"/>
        </w:rPr>
      </w:pPr>
      <w:r w:rsidRPr="00ED0A6E">
        <w:rPr>
          <w:rFonts w:eastAsia="Times New Roman"/>
          <w:b/>
          <w:i/>
          <w:szCs w:val="24"/>
          <w:lang w:eastAsia="ru-RU"/>
        </w:rPr>
        <w:t xml:space="preserve">                                               Налоги на совокупный доход</w:t>
      </w:r>
    </w:p>
    <w:p w:rsidR="00ED0A6E" w:rsidRPr="00ED0A6E" w:rsidRDefault="00ED0A6E" w:rsidP="00ED0A6E">
      <w:pPr>
        <w:spacing w:after="0" w:line="240" w:lineRule="auto"/>
        <w:ind w:firstLine="709"/>
        <w:jc w:val="center"/>
        <w:rPr>
          <w:rFonts w:eastAsia="Times New Roman"/>
          <w:b/>
          <w:i/>
          <w:szCs w:val="24"/>
          <w:lang w:eastAsia="ru-RU"/>
        </w:rPr>
      </w:pPr>
    </w:p>
    <w:p w:rsidR="00ED0A6E" w:rsidRPr="00ED0A6E" w:rsidRDefault="00ED0A6E" w:rsidP="00ED0A6E">
      <w:pPr>
        <w:spacing w:after="0" w:line="240" w:lineRule="auto"/>
        <w:ind w:firstLine="709"/>
        <w:jc w:val="both"/>
        <w:rPr>
          <w:rFonts w:eastAsia="Times New Roman"/>
          <w:szCs w:val="24"/>
          <w:lang w:eastAsia="ru-RU"/>
        </w:rPr>
      </w:pPr>
      <w:r w:rsidRPr="00ED0A6E">
        <w:rPr>
          <w:rFonts w:eastAsia="Times New Roman"/>
          <w:szCs w:val="24"/>
          <w:lang w:eastAsia="ru-RU"/>
        </w:rPr>
        <w:t>Прогноз поступлений единого сельскохозяйственного налога в бюджет Гуранского муниципального образования на 2024 год и на плановый период 2025 и 2026 годов определен на основании данных главного администратора доходов – Межрайонной ИФНС России № 6 по Иркутской области (50 % в бюджеты поселений).</w:t>
      </w:r>
    </w:p>
    <w:p w:rsidR="00ED0A6E" w:rsidRPr="00ED0A6E" w:rsidRDefault="00ED0A6E" w:rsidP="00ED0A6E">
      <w:pPr>
        <w:spacing w:after="0" w:line="240" w:lineRule="auto"/>
        <w:jc w:val="both"/>
        <w:rPr>
          <w:rFonts w:eastAsia="Times New Roman"/>
          <w:szCs w:val="24"/>
          <w:lang w:eastAsia="ru-RU"/>
        </w:rPr>
      </w:pPr>
      <w:r w:rsidRPr="00ED0A6E">
        <w:rPr>
          <w:rFonts w:eastAsia="Times New Roman"/>
          <w:szCs w:val="24"/>
          <w:lang w:eastAsia="ru-RU"/>
        </w:rPr>
        <w:t xml:space="preserve">           </w:t>
      </w:r>
      <w:proofErr w:type="gramStart"/>
      <w:r w:rsidRPr="00ED0A6E">
        <w:rPr>
          <w:rFonts w:eastAsia="Times New Roman"/>
          <w:szCs w:val="24"/>
          <w:lang w:eastAsia="ru-RU"/>
        </w:rPr>
        <w:t>Прогнозируемые поступления данного налога в 2024 году определены в сумме 25,2 тыс. рублей (100 % к ожидаемым поступлениям 2023 года), в 2025 году налог запланирован в объеме 25,2 тыс. рублей (100 % к прогнозируемым поступлениям 2024 года), в 2026 году прогноз поступлений единого сельскохозяйственного налога определен в объеме 25,2 тыс. рублей (100 % к прогнозируемым поступлениям 2025 года).</w:t>
      </w:r>
      <w:proofErr w:type="gramEnd"/>
    </w:p>
    <w:p w:rsidR="00ED0A6E" w:rsidRPr="00ED0A6E" w:rsidRDefault="00ED0A6E" w:rsidP="00ED0A6E">
      <w:pPr>
        <w:spacing w:after="0" w:line="240" w:lineRule="auto"/>
        <w:jc w:val="both"/>
        <w:rPr>
          <w:rFonts w:eastAsia="Times New Roman"/>
          <w:szCs w:val="24"/>
          <w:lang w:eastAsia="ru-RU"/>
        </w:rPr>
      </w:pPr>
    </w:p>
    <w:p w:rsidR="00ED0A6E" w:rsidRPr="00ED0A6E" w:rsidRDefault="00ED0A6E" w:rsidP="00ED0A6E">
      <w:pPr>
        <w:autoSpaceDE w:val="0"/>
        <w:autoSpaceDN w:val="0"/>
        <w:adjustRightInd w:val="0"/>
        <w:spacing w:after="0" w:line="240" w:lineRule="auto"/>
        <w:jc w:val="center"/>
        <w:rPr>
          <w:rFonts w:eastAsia="Times New Roman"/>
          <w:szCs w:val="24"/>
          <w:lang w:eastAsia="ru-RU"/>
        </w:rPr>
      </w:pPr>
      <w:r w:rsidRPr="00ED0A6E">
        <w:rPr>
          <w:rFonts w:eastAsia="Times New Roman"/>
          <w:b/>
          <w:i/>
          <w:szCs w:val="24"/>
          <w:lang w:eastAsia="ru-RU"/>
        </w:rPr>
        <w:t>Налог на имущество физических лиц</w:t>
      </w:r>
    </w:p>
    <w:p w:rsidR="00ED0A6E" w:rsidRPr="00ED0A6E" w:rsidRDefault="00ED0A6E" w:rsidP="00ED0A6E">
      <w:pPr>
        <w:autoSpaceDE w:val="0"/>
        <w:autoSpaceDN w:val="0"/>
        <w:adjustRightInd w:val="0"/>
        <w:spacing w:after="0" w:line="240" w:lineRule="auto"/>
        <w:jc w:val="both"/>
        <w:rPr>
          <w:rFonts w:eastAsia="Times New Roman"/>
          <w:szCs w:val="24"/>
          <w:lang w:eastAsia="ru-RU"/>
        </w:rPr>
      </w:pPr>
    </w:p>
    <w:p w:rsidR="00ED0A6E" w:rsidRPr="00ED0A6E" w:rsidRDefault="00ED0A6E" w:rsidP="00ED0A6E">
      <w:pPr>
        <w:spacing w:after="0" w:line="240" w:lineRule="auto"/>
        <w:ind w:firstLine="709"/>
        <w:jc w:val="both"/>
        <w:rPr>
          <w:rFonts w:eastAsia="Times New Roman"/>
          <w:szCs w:val="24"/>
          <w:lang w:eastAsia="ru-RU"/>
        </w:rPr>
      </w:pPr>
      <w:r w:rsidRPr="00ED0A6E">
        <w:rPr>
          <w:rFonts w:eastAsia="Times New Roman"/>
          <w:szCs w:val="24"/>
          <w:lang w:eastAsia="ru-RU"/>
        </w:rPr>
        <w:tab/>
        <w:t>Прогноз поступлений налога на имущество физических лиц на 2024 год и на плановый период 2025 и 2026 годов осуществлён с учётом ожидаемого поступления в 2023 году и данных главного администратора доходов – Межрайонной ИФНС России № 6 по Иркутской области (100 % в бюджеты поселений).</w:t>
      </w:r>
    </w:p>
    <w:p w:rsidR="00ED0A6E" w:rsidRPr="00ED0A6E" w:rsidRDefault="00ED0A6E" w:rsidP="00ED0A6E">
      <w:pPr>
        <w:spacing w:after="0" w:line="240" w:lineRule="auto"/>
        <w:ind w:firstLine="709"/>
        <w:jc w:val="both"/>
        <w:rPr>
          <w:rFonts w:eastAsia="Times New Roman"/>
          <w:szCs w:val="24"/>
          <w:lang w:eastAsia="ru-RU"/>
        </w:rPr>
      </w:pPr>
      <w:r w:rsidRPr="00ED0A6E">
        <w:rPr>
          <w:rFonts w:eastAsia="Times New Roman"/>
          <w:szCs w:val="24"/>
          <w:lang w:eastAsia="ru-RU"/>
        </w:rPr>
        <w:t>Прогнозируемые поступления данного налога в 2024 году определены в сумме 437,0 тыс. рублей (100 % к ожидаемым поступлениям 2023 года). В 2025 году налог запланирован в объеме 437,0 тыс. рублей (100 % к прогнозируемым поступлениям 2024 года), в 2026 году прогноз поступлений налога на имущество физических лиц определен в объеме 437,0 тыс. рублей (100 % к прогнозируемым поступлениям 2025 года).</w:t>
      </w:r>
    </w:p>
    <w:p w:rsidR="00ED0A6E" w:rsidRPr="00ED0A6E" w:rsidRDefault="00ED0A6E" w:rsidP="00ED0A6E">
      <w:pPr>
        <w:spacing w:after="0" w:line="240" w:lineRule="auto"/>
        <w:jc w:val="both"/>
        <w:rPr>
          <w:rFonts w:eastAsia="Times New Roman"/>
          <w:szCs w:val="24"/>
          <w:lang w:eastAsia="ru-RU"/>
        </w:rPr>
      </w:pPr>
    </w:p>
    <w:p w:rsidR="00ED0A6E" w:rsidRPr="00ED0A6E" w:rsidRDefault="00ED0A6E" w:rsidP="00ED0A6E">
      <w:pPr>
        <w:autoSpaceDE w:val="0"/>
        <w:autoSpaceDN w:val="0"/>
        <w:adjustRightInd w:val="0"/>
        <w:spacing w:after="0" w:line="240" w:lineRule="auto"/>
        <w:jc w:val="both"/>
        <w:rPr>
          <w:rFonts w:eastAsia="Times New Roman"/>
          <w:b/>
          <w:i/>
          <w:szCs w:val="24"/>
          <w:lang w:eastAsia="ru-RU"/>
        </w:rPr>
      </w:pPr>
      <w:r w:rsidRPr="00ED0A6E">
        <w:rPr>
          <w:rFonts w:eastAsia="Times New Roman"/>
          <w:szCs w:val="24"/>
          <w:lang w:eastAsia="ru-RU"/>
        </w:rPr>
        <w:tab/>
      </w:r>
      <w:r w:rsidRPr="00ED0A6E">
        <w:rPr>
          <w:rFonts w:eastAsia="Times New Roman"/>
          <w:szCs w:val="24"/>
          <w:lang w:eastAsia="ru-RU"/>
        </w:rPr>
        <w:tab/>
      </w:r>
      <w:r w:rsidRPr="00ED0A6E">
        <w:rPr>
          <w:rFonts w:eastAsia="Times New Roman"/>
          <w:szCs w:val="24"/>
          <w:lang w:eastAsia="ru-RU"/>
        </w:rPr>
        <w:tab/>
        <w:t xml:space="preserve">                 </w:t>
      </w:r>
      <w:r w:rsidRPr="00ED0A6E">
        <w:rPr>
          <w:rFonts w:eastAsia="Times New Roman"/>
          <w:b/>
          <w:i/>
          <w:szCs w:val="24"/>
          <w:lang w:eastAsia="ru-RU"/>
        </w:rPr>
        <w:t>Земельный налог с организаций</w:t>
      </w:r>
    </w:p>
    <w:p w:rsidR="00ED0A6E" w:rsidRPr="00ED0A6E" w:rsidRDefault="00ED0A6E" w:rsidP="00ED0A6E">
      <w:pPr>
        <w:spacing w:after="0" w:line="240" w:lineRule="auto"/>
        <w:jc w:val="center"/>
        <w:rPr>
          <w:rFonts w:eastAsia="Times New Roman"/>
          <w:b/>
          <w:i/>
          <w:szCs w:val="24"/>
          <w:lang w:eastAsia="ru-RU"/>
        </w:rPr>
      </w:pPr>
    </w:p>
    <w:p w:rsidR="00ED0A6E" w:rsidRPr="00ED0A6E" w:rsidRDefault="00ED0A6E" w:rsidP="00ED0A6E">
      <w:pPr>
        <w:spacing w:after="0" w:line="240" w:lineRule="auto"/>
        <w:jc w:val="center"/>
        <w:rPr>
          <w:rFonts w:eastAsia="Times New Roman"/>
          <w:b/>
          <w:i/>
          <w:szCs w:val="24"/>
          <w:lang w:eastAsia="ru-RU"/>
        </w:rPr>
      </w:pPr>
    </w:p>
    <w:p w:rsidR="00ED0A6E" w:rsidRPr="00ED0A6E" w:rsidRDefault="00ED0A6E" w:rsidP="00ED0A6E">
      <w:pPr>
        <w:spacing w:after="0" w:line="240" w:lineRule="auto"/>
        <w:ind w:firstLine="709"/>
        <w:jc w:val="both"/>
        <w:rPr>
          <w:rFonts w:eastAsia="Times New Roman"/>
          <w:szCs w:val="24"/>
          <w:lang w:eastAsia="ru-RU"/>
        </w:rPr>
      </w:pPr>
      <w:r w:rsidRPr="00ED0A6E">
        <w:rPr>
          <w:rFonts w:eastAsia="Times New Roman"/>
          <w:szCs w:val="24"/>
          <w:lang w:eastAsia="ru-RU"/>
        </w:rPr>
        <w:tab/>
        <w:t>Прогноз поступлений земельного налога с организаций в бюджет Гуранского муниципального образования на 2024 год и на плановый период 2025 и 2026 годов определен на основании данных главного администратора доходов – Межрайонной ИФНС России № 6 по Иркутской области (100 % в бюджеты поселений).</w:t>
      </w:r>
    </w:p>
    <w:p w:rsidR="00ED0A6E" w:rsidRPr="00ED0A6E" w:rsidRDefault="00ED0A6E" w:rsidP="00ED0A6E">
      <w:pPr>
        <w:spacing w:after="0" w:line="240" w:lineRule="auto"/>
        <w:ind w:firstLine="709"/>
        <w:jc w:val="both"/>
        <w:rPr>
          <w:rFonts w:eastAsia="Times New Roman"/>
          <w:szCs w:val="24"/>
          <w:lang w:eastAsia="ru-RU"/>
        </w:rPr>
      </w:pPr>
      <w:proofErr w:type="gramStart"/>
      <w:r w:rsidRPr="00ED0A6E">
        <w:rPr>
          <w:rFonts w:eastAsia="Times New Roman"/>
          <w:szCs w:val="24"/>
          <w:lang w:eastAsia="ru-RU"/>
        </w:rPr>
        <w:t>Прогнозируемые поступления данного налога в 2024 году определены в сумме 800,0 тыс. рублей (100,0 % к ожидаемым поступлениям 2023 года), в 2025 году налог запланирован в объеме 800,0 тыс. рублей (100 % к прогнозируемым поступлениям 2024 года), в 2026 году прогноз поступлений земельного налога с организаций определен в объеме 800,0 тыс. рублей (100 % к прогнозируемым поступлениям 2025 года).</w:t>
      </w:r>
      <w:proofErr w:type="gramEnd"/>
    </w:p>
    <w:p w:rsidR="00ED0A6E" w:rsidRPr="00ED0A6E" w:rsidRDefault="00ED0A6E" w:rsidP="00ED0A6E">
      <w:pPr>
        <w:spacing w:after="0" w:line="240" w:lineRule="auto"/>
        <w:ind w:firstLine="709"/>
        <w:jc w:val="both"/>
        <w:rPr>
          <w:rFonts w:eastAsia="Times New Roman"/>
          <w:szCs w:val="24"/>
          <w:lang w:eastAsia="ru-RU"/>
        </w:rPr>
      </w:pPr>
    </w:p>
    <w:p w:rsidR="00ED0A6E" w:rsidRPr="00ED0A6E" w:rsidRDefault="00ED0A6E" w:rsidP="00ED0A6E">
      <w:pPr>
        <w:spacing w:after="0" w:line="240" w:lineRule="auto"/>
        <w:jc w:val="center"/>
        <w:rPr>
          <w:rFonts w:eastAsia="Times New Roman"/>
          <w:b/>
          <w:i/>
          <w:szCs w:val="24"/>
          <w:lang w:eastAsia="ru-RU"/>
        </w:rPr>
      </w:pPr>
      <w:r w:rsidRPr="00ED0A6E">
        <w:rPr>
          <w:rFonts w:eastAsia="Times New Roman"/>
          <w:b/>
          <w:i/>
          <w:szCs w:val="24"/>
          <w:lang w:eastAsia="ru-RU"/>
        </w:rPr>
        <w:t>Земельный налог с физических лиц</w:t>
      </w:r>
    </w:p>
    <w:p w:rsidR="00ED0A6E" w:rsidRPr="00ED0A6E" w:rsidRDefault="00ED0A6E" w:rsidP="00ED0A6E">
      <w:pPr>
        <w:spacing w:after="0" w:line="240" w:lineRule="auto"/>
        <w:jc w:val="center"/>
        <w:rPr>
          <w:rFonts w:eastAsia="Times New Roman"/>
          <w:b/>
          <w:i/>
          <w:szCs w:val="24"/>
          <w:lang w:eastAsia="ru-RU"/>
        </w:rPr>
      </w:pPr>
    </w:p>
    <w:p w:rsidR="00ED0A6E" w:rsidRPr="00ED0A6E" w:rsidRDefault="00ED0A6E" w:rsidP="00ED0A6E">
      <w:pPr>
        <w:spacing w:after="0" w:line="240" w:lineRule="auto"/>
        <w:jc w:val="center"/>
        <w:rPr>
          <w:rFonts w:eastAsia="Times New Roman"/>
          <w:b/>
          <w:i/>
          <w:szCs w:val="24"/>
          <w:lang w:eastAsia="ru-RU"/>
        </w:rPr>
      </w:pPr>
    </w:p>
    <w:p w:rsidR="00ED0A6E" w:rsidRPr="00ED0A6E" w:rsidRDefault="00ED0A6E" w:rsidP="00ED0A6E">
      <w:pPr>
        <w:spacing w:after="0" w:line="240" w:lineRule="auto"/>
        <w:ind w:firstLine="709"/>
        <w:jc w:val="both"/>
        <w:rPr>
          <w:rFonts w:eastAsia="Times New Roman"/>
          <w:szCs w:val="24"/>
          <w:lang w:eastAsia="ru-RU"/>
        </w:rPr>
      </w:pPr>
      <w:r w:rsidRPr="00ED0A6E">
        <w:rPr>
          <w:rFonts w:eastAsia="Times New Roman"/>
          <w:szCs w:val="24"/>
          <w:lang w:eastAsia="ru-RU"/>
        </w:rPr>
        <w:tab/>
        <w:t>Прогноз поступлений земельного налога с физических лиц на 2024 год и на плановый период 2025 и 2026 годов осуществлён с учётом ожидаемого поступления в 2023 году и данных главного администратора доходов – Межрайонной ИФНС России №6 по Иркутской области (100 % в бюджеты поселений).</w:t>
      </w:r>
    </w:p>
    <w:p w:rsidR="00ED0A6E" w:rsidRPr="00ED0A6E" w:rsidRDefault="00ED0A6E" w:rsidP="00ED0A6E">
      <w:pPr>
        <w:spacing w:after="0" w:line="240" w:lineRule="auto"/>
        <w:ind w:firstLine="709"/>
        <w:jc w:val="both"/>
        <w:rPr>
          <w:rFonts w:eastAsia="Times New Roman"/>
          <w:szCs w:val="24"/>
          <w:lang w:eastAsia="ru-RU"/>
        </w:rPr>
      </w:pPr>
      <w:proofErr w:type="gramStart"/>
      <w:r w:rsidRPr="00ED0A6E">
        <w:rPr>
          <w:rFonts w:eastAsia="Times New Roman"/>
          <w:szCs w:val="24"/>
          <w:lang w:eastAsia="ru-RU"/>
        </w:rPr>
        <w:t>Прогнозируемые поступления данного налога в 2024 году определены в сумме 235,0 тыс. рублей (100,0 % к ожидаемым поступлениям 2023 года), в 2025 году налог запланирован в объеме 235,0 тыс. рублей (100 % к прогнозируемым поступлениям 2024 года), в 2026 году прогноз поступлений земельного налога с физических лиц определен в объеме 235,0 тыс. рублей (100 % к прогнозируемым поступлениям 2025 года).</w:t>
      </w:r>
      <w:proofErr w:type="gramEnd"/>
    </w:p>
    <w:p w:rsidR="00ED0A6E" w:rsidRPr="00ED0A6E" w:rsidRDefault="00ED0A6E" w:rsidP="00ED0A6E">
      <w:pPr>
        <w:spacing w:after="0" w:line="240" w:lineRule="auto"/>
        <w:ind w:firstLine="709"/>
        <w:jc w:val="both"/>
        <w:rPr>
          <w:rFonts w:eastAsia="Times New Roman"/>
          <w:szCs w:val="24"/>
          <w:lang w:eastAsia="ru-RU"/>
        </w:rPr>
      </w:pPr>
    </w:p>
    <w:p w:rsidR="00ED0A6E" w:rsidRPr="00ED0A6E" w:rsidRDefault="00ED0A6E" w:rsidP="00ED0A6E">
      <w:pPr>
        <w:spacing w:after="0" w:line="240" w:lineRule="auto"/>
        <w:ind w:firstLine="709"/>
        <w:jc w:val="both"/>
        <w:rPr>
          <w:rFonts w:eastAsia="Times New Roman"/>
          <w:szCs w:val="24"/>
          <w:lang w:eastAsia="ru-RU"/>
        </w:rPr>
      </w:pPr>
    </w:p>
    <w:p w:rsidR="00ED0A6E" w:rsidRPr="00ED0A6E" w:rsidRDefault="00ED0A6E" w:rsidP="00ED0A6E">
      <w:pPr>
        <w:spacing w:after="0" w:line="240" w:lineRule="auto"/>
        <w:jc w:val="center"/>
        <w:rPr>
          <w:rFonts w:eastAsia="Times New Roman"/>
          <w:b/>
          <w:i/>
          <w:szCs w:val="24"/>
          <w:lang w:eastAsia="ru-RU"/>
        </w:rPr>
      </w:pPr>
      <w:r w:rsidRPr="00ED0A6E">
        <w:rPr>
          <w:rFonts w:eastAsia="Times New Roman"/>
          <w:b/>
          <w:i/>
          <w:szCs w:val="24"/>
          <w:lang w:eastAsia="ru-RU"/>
        </w:rPr>
        <w:t>Государственная пошлина</w:t>
      </w:r>
    </w:p>
    <w:p w:rsidR="00ED0A6E" w:rsidRPr="00ED0A6E" w:rsidRDefault="00ED0A6E" w:rsidP="00ED0A6E">
      <w:pPr>
        <w:spacing w:after="0" w:line="240" w:lineRule="auto"/>
        <w:jc w:val="center"/>
        <w:rPr>
          <w:rFonts w:eastAsia="Times New Roman"/>
          <w:b/>
          <w:i/>
          <w:szCs w:val="24"/>
          <w:lang w:eastAsia="ru-RU"/>
        </w:rPr>
      </w:pPr>
    </w:p>
    <w:p w:rsidR="00ED0A6E" w:rsidRPr="00ED0A6E" w:rsidRDefault="00ED0A6E" w:rsidP="00ED0A6E">
      <w:pPr>
        <w:spacing w:after="0" w:line="240" w:lineRule="auto"/>
        <w:jc w:val="center"/>
        <w:rPr>
          <w:rFonts w:eastAsia="Times New Roman"/>
          <w:b/>
          <w:i/>
          <w:szCs w:val="24"/>
          <w:lang w:eastAsia="ru-RU"/>
        </w:rPr>
      </w:pPr>
    </w:p>
    <w:p w:rsidR="00ED0A6E" w:rsidRPr="00ED0A6E" w:rsidRDefault="00ED0A6E" w:rsidP="00ED0A6E">
      <w:pPr>
        <w:spacing w:after="0" w:line="240" w:lineRule="auto"/>
        <w:jc w:val="both"/>
        <w:rPr>
          <w:rFonts w:eastAsia="Times New Roman"/>
          <w:szCs w:val="24"/>
          <w:lang w:eastAsia="ru-RU"/>
        </w:rPr>
      </w:pPr>
      <w:r w:rsidRPr="00ED0A6E">
        <w:rPr>
          <w:rFonts w:eastAsia="Times New Roman"/>
          <w:szCs w:val="24"/>
          <w:lang w:eastAsia="ru-RU"/>
        </w:rPr>
        <w:tab/>
        <w:t xml:space="preserve">Формирование прогноза поступления государственной пошлины в 2024 году в бюджет Гуранского муниципального образования осуществлено на основании информации главного администратора доходов – Администрации Гуранского сельского поселения с учетом прогноза количества совершаемых юридически значимых действий и составляет 4,0 тыс. рублей (100% к ожидаемым поступлениям 2023 года) (100% в бюджеты поселений). </w:t>
      </w:r>
    </w:p>
    <w:p w:rsidR="00ED0A6E" w:rsidRPr="00ED0A6E" w:rsidRDefault="00ED0A6E" w:rsidP="00ED0A6E">
      <w:pPr>
        <w:tabs>
          <w:tab w:val="left" w:pos="567"/>
        </w:tabs>
        <w:autoSpaceDE w:val="0"/>
        <w:autoSpaceDN w:val="0"/>
        <w:adjustRightInd w:val="0"/>
        <w:spacing w:after="0" w:line="240" w:lineRule="auto"/>
        <w:jc w:val="both"/>
        <w:rPr>
          <w:rFonts w:eastAsia="Times New Roman"/>
          <w:szCs w:val="24"/>
          <w:lang w:eastAsia="ru-RU"/>
        </w:rPr>
      </w:pPr>
      <w:r w:rsidRPr="00ED0A6E">
        <w:rPr>
          <w:rFonts w:eastAsia="Times New Roman"/>
          <w:szCs w:val="24"/>
          <w:lang w:eastAsia="ru-RU"/>
        </w:rPr>
        <w:tab/>
        <w:t xml:space="preserve">   На 2025 год государственная пошлина планируется администратором доходов в сумме 4,0 тыс. рублей (100 % к прогнозируемым поступлениям 2024 года).</w:t>
      </w:r>
    </w:p>
    <w:p w:rsidR="00ED0A6E" w:rsidRPr="00ED0A6E" w:rsidRDefault="00ED0A6E" w:rsidP="00ED0A6E">
      <w:pPr>
        <w:tabs>
          <w:tab w:val="left" w:pos="567"/>
          <w:tab w:val="left" w:pos="851"/>
        </w:tabs>
        <w:autoSpaceDE w:val="0"/>
        <w:autoSpaceDN w:val="0"/>
        <w:adjustRightInd w:val="0"/>
        <w:spacing w:after="0" w:line="240" w:lineRule="auto"/>
        <w:jc w:val="both"/>
        <w:rPr>
          <w:rFonts w:eastAsia="Times New Roman"/>
          <w:szCs w:val="24"/>
          <w:lang w:eastAsia="ru-RU"/>
        </w:rPr>
      </w:pPr>
      <w:r w:rsidRPr="00ED0A6E">
        <w:rPr>
          <w:rFonts w:eastAsia="Times New Roman"/>
          <w:szCs w:val="24"/>
          <w:lang w:eastAsia="ru-RU"/>
        </w:rPr>
        <w:t xml:space="preserve">             На 2026 год государственная пошлина планируется в сумме 4,0 тыс. рублей (100 % к прогнозируемым поступлениям 2025 года).</w:t>
      </w:r>
    </w:p>
    <w:p w:rsidR="00ED0A6E" w:rsidRPr="00ED0A6E" w:rsidRDefault="00ED0A6E" w:rsidP="00ED0A6E">
      <w:pPr>
        <w:spacing w:after="0" w:line="240" w:lineRule="auto"/>
        <w:jc w:val="both"/>
        <w:rPr>
          <w:rFonts w:eastAsia="Times New Roman"/>
          <w:b/>
          <w:szCs w:val="24"/>
          <w:lang w:eastAsia="ru-RU"/>
        </w:rPr>
      </w:pPr>
    </w:p>
    <w:p w:rsidR="00ED0A6E" w:rsidRPr="00ED0A6E" w:rsidRDefault="00ED0A6E" w:rsidP="00ED0A6E">
      <w:pPr>
        <w:spacing w:after="0" w:line="240" w:lineRule="auto"/>
        <w:jc w:val="both"/>
        <w:rPr>
          <w:rFonts w:eastAsia="Times New Roman"/>
          <w:b/>
          <w:szCs w:val="24"/>
          <w:lang w:eastAsia="ru-RU"/>
        </w:rPr>
      </w:pPr>
    </w:p>
    <w:p w:rsidR="00ED0A6E" w:rsidRPr="00ED0A6E" w:rsidRDefault="00ED0A6E" w:rsidP="00ED0A6E">
      <w:pPr>
        <w:spacing w:after="0" w:line="240" w:lineRule="auto"/>
        <w:jc w:val="center"/>
        <w:rPr>
          <w:rFonts w:eastAsia="Times New Roman"/>
          <w:b/>
          <w:szCs w:val="24"/>
          <w:lang w:eastAsia="ru-RU"/>
        </w:rPr>
      </w:pPr>
      <w:r w:rsidRPr="00ED0A6E">
        <w:rPr>
          <w:rFonts w:eastAsia="Times New Roman"/>
          <w:b/>
          <w:szCs w:val="24"/>
          <w:lang w:eastAsia="ru-RU"/>
        </w:rPr>
        <w:t>НЕНАЛОГОВЫЕ ДОХОДЫ</w:t>
      </w:r>
    </w:p>
    <w:p w:rsidR="00ED0A6E" w:rsidRPr="00ED0A6E" w:rsidRDefault="00ED0A6E" w:rsidP="00ED0A6E">
      <w:pPr>
        <w:spacing w:after="0" w:line="240" w:lineRule="auto"/>
        <w:jc w:val="center"/>
        <w:rPr>
          <w:rFonts w:eastAsia="Times New Roman"/>
          <w:b/>
          <w:szCs w:val="24"/>
          <w:lang w:eastAsia="ru-RU"/>
        </w:rPr>
      </w:pPr>
    </w:p>
    <w:p w:rsidR="00ED0A6E" w:rsidRPr="00ED0A6E" w:rsidRDefault="00ED0A6E" w:rsidP="00ED0A6E">
      <w:pPr>
        <w:spacing w:after="0" w:line="240" w:lineRule="auto"/>
        <w:jc w:val="center"/>
        <w:rPr>
          <w:rFonts w:eastAsia="Times New Roman"/>
          <w:b/>
          <w:szCs w:val="24"/>
          <w:lang w:eastAsia="ru-RU"/>
        </w:rPr>
      </w:pPr>
    </w:p>
    <w:p w:rsidR="00ED0A6E" w:rsidRPr="00ED0A6E" w:rsidRDefault="00ED0A6E" w:rsidP="00ED0A6E">
      <w:pPr>
        <w:spacing w:after="0" w:line="240" w:lineRule="auto"/>
        <w:jc w:val="center"/>
        <w:rPr>
          <w:rFonts w:eastAsia="Times New Roman"/>
          <w:b/>
          <w:i/>
          <w:szCs w:val="24"/>
          <w:lang w:val="x-none" w:eastAsia="x-none"/>
        </w:rPr>
      </w:pPr>
      <w:r w:rsidRPr="00ED0A6E">
        <w:rPr>
          <w:rFonts w:eastAsia="Times New Roman"/>
          <w:b/>
          <w:i/>
          <w:szCs w:val="24"/>
          <w:lang w:val="x-none" w:eastAsia="x-none"/>
        </w:rPr>
        <w:t>Доходы, получаемые в виде арендной платы, а также средства от продажи права на заключение договоров аренды за земли</w:t>
      </w:r>
    </w:p>
    <w:p w:rsidR="00ED0A6E" w:rsidRPr="00ED0A6E" w:rsidRDefault="00ED0A6E" w:rsidP="00ED0A6E">
      <w:pPr>
        <w:spacing w:after="0" w:line="240" w:lineRule="auto"/>
        <w:jc w:val="center"/>
        <w:rPr>
          <w:rFonts w:eastAsia="Times New Roman"/>
          <w:b/>
          <w:i/>
          <w:szCs w:val="24"/>
          <w:lang w:val="x-none" w:eastAsia="x-none"/>
        </w:rPr>
      </w:pPr>
    </w:p>
    <w:p w:rsidR="00ED0A6E" w:rsidRPr="00ED0A6E" w:rsidRDefault="00ED0A6E" w:rsidP="00ED0A6E">
      <w:pPr>
        <w:spacing w:after="0" w:line="240" w:lineRule="auto"/>
        <w:jc w:val="center"/>
        <w:rPr>
          <w:rFonts w:eastAsia="Times New Roman"/>
          <w:b/>
          <w:i/>
          <w:szCs w:val="24"/>
          <w:lang w:val="x-none" w:eastAsia="x-none"/>
        </w:rPr>
      </w:pPr>
    </w:p>
    <w:p w:rsidR="00ED0A6E" w:rsidRPr="00ED0A6E" w:rsidRDefault="00ED0A6E" w:rsidP="00ED0A6E">
      <w:pPr>
        <w:tabs>
          <w:tab w:val="left" w:pos="426"/>
        </w:tabs>
        <w:spacing w:after="0" w:line="240" w:lineRule="auto"/>
        <w:jc w:val="both"/>
        <w:rPr>
          <w:rFonts w:eastAsia="Times New Roman"/>
          <w:szCs w:val="24"/>
          <w:lang w:eastAsia="ru-RU"/>
        </w:rPr>
      </w:pPr>
      <w:r w:rsidRPr="00ED0A6E">
        <w:rPr>
          <w:rFonts w:eastAsia="Times New Roman"/>
          <w:b/>
          <w:szCs w:val="24"/>
          <w:lang w:eastAsia="ru-RU"/>
        </w:rPr>
        <w:t xml:space="preserve">          </w:t>
      </w:r>
      <w:r w:rsidRPr="00ED0A6E">
        <w:rPr>
          <w:rFonts w:eastAsia="Times New Roman"/>
          <w:szCs w:val="24"/>
          <w:lang w:eastAsia="ru-RU"/>
        </w:rPr>
        <w:t>Прогноз поступлений на 2024 год и на плановый период 2025 и 2026 годов определён по данному источнику неналоговых доходов исходя из информации главного администратора доходов – Администрации Гуранского сельского поселения.</w:t>
      </w:r>
    </w:p>
    <w:p w:rsidR="00ED0A6E" w:rsidRPr="00ED0A6E" w:rsidRDefault="00ED0A6E" w:rsidP="00ED0A6E">
      <w:pPr>
        <w:spacing w:after="0" w:line="240" w:lineRule="auto"/>
        <w:jc w:val="both"/>
        <w:rPr>
          <w:rFonts w:eastAsia="Times New Roman"/>
          <w:szCs w:val="24"/>
          <w:lang w:val="x-none" w:eastAsia="x-none"/>
        </w:rPr>
      </w:pPr>
      <w:r w:rsidRPr="00ED0A6E">
        <w:rPr>
          <w:rFonts w:eastAsia="Times New Roman"/>
          <w:szCs w:val="24"/>
          <w:lang w:val="x-none" w:eastAsia="x-none"/>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определены на 2024 год в сумме 38,0 тыс. рублей (-43,0% к ожидаемым поступлениям 2023 года) (100% в бюджеты поселений). </w:t>
      </w:r>
    </w:p>
    <w:p w:rsidR="00ED0A6E" w:rsidRPr="00ED0A6E" w:rsidRDefault="00ED0A6E" w:rsidP="00ED0A6E">
      <w:pPr>
        <w:spacing w:after="0" w:line="240" w:lineRule="auto"/>
        <w:jc w:val="both"/>
        <w:rPr>
          <w:rFonts w:eastAsia="Times New Roman"/>
          <w:szCs w:val="24"/>
          <w:lang w:val="x-none" w:eastAsia="x-none"/>
        </w:rPr>
      </w:pPr>
      <w:r w:rsidRPr="00ED0A6E">
        <w:rPr>
          <w:rFonts w:eastAsia="Times New Roman"/>
          <w:szCs w:val="24"/>
          <w:lang w:val="x-none" w:eastAsia="x-none"/>
        </w:rPr>
        <w:t xml:space="preserve">           На 2025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администратором доходов в сумме 38,0 тыс. рублей (100 % к прогнозируемым поступлениям 2024 года).</w:t>
      </w:r>
    </w:p>
    <w:p w:rsidR="00ED0A6E" w:rsidRPr="00ED0A6E" w:rsidRDefault="00ED0A6E" w:rsidP="00ED0A6E">
      <w:pPr>
        <w:spacing w:after="0" w:line="240" w:lineRule="auto"/>
        <w:jc w:val="both"/>
        <w:rPr>
          <w:rFonts w:eastAsia="Times New Roman"/>
          <w:szCs w:val="24"/>
          <w:lang w:val="x-none" w:eastAsia="x-none"/>
        </w:rPr>
      </w:pPr>
      <w:r w:rsidRPr="00ED0A6E">
        <w:rPr>
          <w:rFonts w:eastAsia="Times New Roman"/>
          <w:szCs w:val="24"/>
          <w:lang w:val="x-none" w:eastAsia="x-none"/>
        </w:rPr>
        <w:t xml:space="preserve">           На 2026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в сумме 38,0 тыс. рублей (100 % к прогнозируемым поступлениям 2025 года).</w:t>
      </w:r>
    </w:p>
    <w:p w:rsidR="00ED0A6E" w:rsidRPr="00ED0A6E" w:rsidRDefault="00ED0A6E" w:rsidP="00ED0A6E">
      <w:pPr>
        <w:spacing w:after="0" w:line="240" w:lineRule="auto"/>
        <w:jc w:val="center"/>
        <w:rPr>
          <w:rFonts w:eastAsia="Times New Roman"/>
          <w:b/>
          <w:i/>
          <w:szCs w:val="24"/>
          <w:lang w:eastAsia="ru-RU"/>
        </w:rPr>
      </w:pPr>
      <w:r w:rsidRPr="00ED0A6E">
        <w:rPr>
          <w:rFonts w:eastAsia="Times New Roman"/>
          <w:b/>
          <w:i/>
          <w:szCs w:val="24"/>
          <w:lang w:eastAsia="ru-RU"/>
        </w:rPr>
        <w:t>Доходы от оказания платных услуг</w:t>
      </w:r>
    </w:p>
    <w:p w:rsidR="00ED0A6E" w:rsidRPr="00ED0A6E" w:rsidRDefault="00ED0A6E" w:rsidP="00ED0A6E">
      <w:pPr>
        <w:spacing w:after="0" w:line="240" w:lineRule="auto"/>
        <w:jc w:val="center"/>
        <w:rPr>
          <w:rFonts w:eastAsia="Times New Roman"/>
          <w:b/>
          <w:i/>
          <w:szCs w:val="24"/>
          <w:lang w:eastAsia="ru-RU"/>
        </w:rPr>
      </w:pPr>
    </w:p>
    <w:p w:rsidR="00ED0A6E" w:rsidRPr="00ED0A6E" w:rsidRDefault="00ED0A6E" w:rsidP="00ED0A6E">
      <w:pPr>
        <w:spacing w:after="0" w:line="240" w:lineRule="auto"/>
        <w:jc w:val="center"/>
        <w:rPr>
          <w:rFonts w:eastAsia="Times New Roman"/>
          <w:b/>
          <w:i/>
          <w:szCs w:val="24"/>
          <w:lang w:eastAsia="ru-RU"/>
        </w:rPr>
      </w:pPr>
    </w:p>
    <w:p w:rsidR="00ED0A6E" w:rsidRPr="00ED0A6E" w:rsidRDefault="00ED0A6E" w:rsidP="00ED0A6E">
      <w:pPr>
        <w:spacing w:after="0" w:line="240" w:lineRule="auto"/>
        <w:jc w:val="both"/>
        <w:rPr>
          <w:rFonts w:eastAsia="Times New Roman"/>
          <w:szCs w:val="24"/>
          <w:lang w:eastAsia="ru-RU"/>
        </w:rPr>
      </w:pPr>
      <w:r w:rsidRPr="00ED0A6E">
        <w:rPr>
          <w:rFonts w:eastAsia="Times New Roman"/>
          <w:b/>
          <w:i/>
          <w:szCs w:val="24"/>
          <w:lang w:eastAsia="ru-RU"/>
        </w:rPr>
        <w:tab/>
      </w:r>
      <w:r w:rsidRPr="00ED0A6E">
        <w:rPr>
          <w:rFonts w:eastAsia="Times New Roman"/>
          <w:szCs w:val="24"/>
          <w:lang w:eastAsia="ru-RU"/>
        </w:rPr>
        <w:t>Прогноз поступлений на 2024 год и на плановый период 2025 и 2026 годов определён по данному источнику неналоговых доходов исходя из информации главного администратора доходов – Администрации Гуранского сельского поселения.</w:t>
      </w:r>
    </w:p>
    <w:p w:rsidR="00ED0A6E" w:rsidRPr="00ED0A6E" w:rsidRDefault="00ED0A6E" w:rsidP="00ED0A6E">
      <w:pPr>
        <w:spacing w:after="0" w:line="240" w:lineRule="auto"/>
        <w:jc w:val="both"/>
        <w:rPr>
          <w:rFonts w:eastAsia="Times New Roman"/>
          <w:szCs w:val="24"/>
          <w:lang w:eastAsia="ru-RU"/>
        </w:rPr>
      </w:pPr>
      <w:r w:rsidRPr="00ED0A6E">
        <w:rPr>
          <w:rFonts w:eastAsia="Times New Roman"/>
          <w:szCs w:val="24"/>
          <w:lang w:eastAsia="ru-RU"/>
        </w:rPr>
        <w:t xml:space="preserve">            Доходы от оказания платных услуг определены на 2024 год в сумме 42,0 тыс. рублей</w:t>
      </w:r>
      <w:r w:rsidRPr="00ED0A6E">
        <w:rPr>
          <w:rFonts w:eastAsia="Times New Roman"/>
          <w:b/>
          <w:szCs w:val="24"/>
          <w:lang w:eastAsia="ru-RU"/>
        </w:rPr>
        <w:t xml:space="preserve"> </w:t>
      </w:r>
      <w:r w:rsidRPr="00ED0A6E">
        <w:rPr>
          <w:rFonts w:eastAsia="Times New Roman"/>
          <w:szCs w:val="24"/>
          <w:lang w:eastAsia="ru-RU"/>
        </w:rPr>
        <w:t>(+2,4 % к ожидаемым поступлениям 2023 года) (100 % в бюджеты поселений).</w:t>
      </w:r>
    </w:p>
    <w:p w:rsidR="00ED0A6E" w:rsidRPr="00ED0A6E" w:rsidRDefault="00ED0A6E" w:rsidP="00ED0A6E">
      <w:pPr>
        <w:spacing w:after="0" w:line="240" w:lineRule="auto"/>
        <w:jc w:val="both"/>
        <w:rPr>
          <w:rFonts w:eastAsia="Times New Roman"/>
          <w:szCs w:val="24"/>
          <w:lang w:eastAsia="ru-RU"/>
        </w:rPr>
      </w:pPr>
      <w:r w:rsidRPr="00ED0A6E">
        <w:rPr>
          <w:rFonts w:eastAsia="Times New Roman"/>
          <w:szCs w:val="24"/>
          <w:lang w:eastAsia="ru-RU"/>
        </w:rPr>
        <w:t xml:space="preserve">            На 2025 год доходы от оказания платных услуг планируются администратором доходов в сумме 43,0 тыс. рублей (+2,4 % к прогнозируемым поступлениям 2024 года). </w:t>
      </w:r>
    </w:p>
    <w:p w:rsidR="00ED0A6E" w:rsidRPr="00ED0A6E" w:rsidRDefault="00ED0A6E" w:rsidP="00ED0A6E">
      <w:pPr>
        <w:tabs>
          <w:tab w:val="left" w:pos="709"/>
        </w:tabs>
        <w:autoSpaceDE w:val="0"/>
        <w:autoSpaceDN w:val="0"/>
        <w:adjustRightInd w:val="0"/>
        <w:spacing w:after="0" w:line="240" w:lineRule="auto"/>
        <w:jc w:val="both"/>
        <w:rPr>
          <w:rFonts w:eastAsia="Times New Roman"/>
          <w:szCs w:val="24"/>
          <w:lang w:eastAsia="ru-RU"/>
        </w:rPr>
      </w:pPr>
      <w:r w:rsidRPr="00ED0A6E">
        <w:rPr>
          <w:rFonts w:eastAsia="Times New Roman"/>
          <w:szCs w:val="24"/>
          <w:lang w:eastAsia="ru-RU"/>
        </w:rPr>
        <w:t xml:space="preserve">            На 2026 год доходы от оказания платных услуг планируются в сумме 43,0 тыс. рублей (100 % к прогнозируемым поступлениям 2025 года).</w:t>
      </w:r>
    </w:p>
    <w:p w:rsidR="00ED0A6E" w:rsidRPr="00ED0A6E" w:rsidRDefault="00ED0A6E" w:rsidP="00ED0A6E">
      <w:pPr>
        <w:tabs>
          <w:tab w:val="left" w:pos="709"/>
        </w:tabs>
        <w:autoSpaceDE w:val="0"/>
        <w:autoSpaceDN w:val="0"/>
        <w:adjustRightInd w:val="0"/>
        <w:spacing w:after="0" w:line="240" w:lineRule="auto"/>
        <w:jc w:val="both"/>
        <w:rPr>
          <w:rFonts w:eastAsia="Times New Roman"/>
          <w:szCs w:val="24"/>
          <w:lang w:eastAsia="ru-RU"/>
        </w:rPr>
      </w:pPr>
    </w:p>
    <w:p w:rsidR="00ED0A6E" w:rsidRPr="00ED0A6E" w:rsidRDefault="00ED0A6E" w:rsidP="00ED0A6E">
      <w:pPr>
        <w:tabs>
          <w:tab w:val="left" w:pos="709"/>
        </w:tabs>
        <w:autoSpaceDE w:val="0"/>
        <w:autoSpaceDN w:val="0"/>
        <w:adjustRightInd w:val="0"/>
        <w:spacing w:after="0" w:line="240" w:lineRule="auto"/>
        <w:jc w:val="both"/>
        <w:rPr>
          <w:rFonts w:eastAsia="Times New Roman"/>
          <w:szCs w:val="24"/>
          <w:lang w:eastAsia="ru-RU"/>
        </w:rPr>
      </w:pPr>
    </w:p>
    <w:p w:rsidR="00ED0A6E" w:rsidRPr="00ED0A6E" w:rsidRDefault="00ED0A6E" w:rsidP="00ED0A6E">
      <w:pPr>
        <w:spacing w:after="0" w:line="240" w:lineRule="auto"/>
        <w:ind w:firstLine="720"/>
        <w:jc w:val="center"/>
        <w:rPr>
          <w:rFonts w:eastAsia="Times New Roman"/>
          <w:b/>
          <w:szCs w:val="24"/>
          <w:lang w:eastAsia="ru-RU"/>
        </w:rPr>
      </w:pPr>
      <w:r w:rsidRPr="00ED0A6E">
        <w:rPr>
          <w:rFonts w:eastAsia="Times New Roman"/>
          <w:b/>
          <w:szCs w:val="24"/>
          <w:lang w:eastAsia="ru-RU"/>
        </w:rPr>
        <w:t>БЕЗВОЗМЕЗДНЫЕ ПЕРЕЧИСЛЕНИЯ</w:t>
      </w:r>
    </w:p>
    <w:p w:rsidR="00ED0A6E" w:rsidRPr="00ED0A6E" w:rsidRDefault="00ED0A6E" w:rsidP="00ED0A6E">
      <w:pPr>
        <w:spacing w:after="0" w:line="240" w:lineRule="auto"/>
        <w:ind w:firstLine="720"/>
        <w:jc w:val="center"/>
        <w:rPr>
          <w:rFonts w:eastAsia="Times New Roman"/>
          <w:b/>
          <w:szCs w:val="24"/>
          <w:lang w:eastAsia="ru-RU"/>
        </w:rPr>
      </w:pPr>
    </w:p>
    <w:p w:rsidR="00ED0A6E" w:rsidRPr="00ED0A6E" w:rsidRDefault="00ED0A6E" w:rsidP="00ED0A6E">
      <w:pPr>
        <w:spacing w:after="0" w:line="240" w:lineRule="auto"/>
        <w:ind w:firstLine="720"/>
        <w:jc w:val="center"/>
        <w:rPr>
          <w:rFonts w:eastAsia="Times New Roman"/>
          <w:b/>
          <w:szCs w:val="24"/>
          <w:lang w:eastAsia="ru-RU"/>
        </w:rPr>
      </w:pPr>
    </w:p>
    <w:p w:rsidR="00ED0A6E" w:rsidRPr="00ED0A6E" w:rsidRDefault="00ED0A6E" w:rsidP="00ED0A6E">
      <w:pPr>
        <w:spacing w:after="0" w:line="240" w:lineRule="auto"/>
        <w:jc w:val="both"/>
        <w:rPr>
          <w:rFonts w:eastAsia="Times New Roman"/>
          <w:szCs w:val="24"/>
          <w:lang w:eastAsia="ru-RU"/>
        </w:rPr>
      </w:pPr>
      <w:r w:rsidRPr="00ED0A6E">
        <w:rPr>
          <w:rFonts w:eastAsia="Times New Roman"/>
          <w:szCs w:val="24"/>
          <w:lang w:eastAsia="ru-RU"/>
        </w:rPr>
        <w:lastRenderedPageBreak/>
        <w:t xml:space="preserve">         </w:t>
      </w:r>
      <w:proofErr w:type="gramStart"/>
      <w:r w:rsidRPr="00ED0A6E">
        <w:rPr>
          <w:rFonts w:eastAsia="Times New Roman"/>
          <w:szCs w:val="24"/>
          <w:lang w:eastAsia="ru-RU"/>
        </w:rPr>
        <w:t>Объём безвозмездных поступлений в бюджет Гуранского муниципального образования на 2024 год и на плановый период 2025 и 2026 годов определен в соответствии с проектом закона Иркутской области «Об областном бюджете на 2024 год и на плановый период 2025 и 2026 годов», проектом решения Думы Тулунского муниципального района «О бюджете Тулунского муниципального района на 2024 год и на плановый период 2025</w:t>
      </w:r>
      <w:proofErr w:type="gramEnd"/>
      <w:r w:rsidRPr="00ED0A6E">
        <w:rPr>
          <w:rFonts w:eastAsia="Times New Roman"/>
          <w:szCs w:val="24"/>
          <w:lang w:eastAsia="ru-RU"/>
        </w:rPr>
        <w:t xml:space="preserve"> и 2026 годов» и </w:t>
      </w:r>
      <w:proofErr w:type="gramStart"/>
      <w:r w:rsidRPr="00ED0A6E">
        <w:rPr>
          <w:rFonts w:eastAsia="Times New Roman"/>
          <w:szCs w:val="24"/>
          <w:lang w:eastAsia="ru-RU"/>
        </w:rPr>
        <w:t>представлен</w:t>
      </w:r>
      <w:proofErr w:type="gramEnd"/>
      <w:r w:rsidRPr="00ED0A6E">
        <w:rPr>
          <w:rFonts w:eastAsia="Times New Roman"/>
          <w:szCs w:val="24"/>
          <w:lang w:eastAsia="ru-RU"/>
        </w:rPr>
        <w:t xml:space="preserve"> в таблице 3.</w:t>
      </w:r>
    </w:p>
    <w:p w:rsidR="00ED0A6E" w:rsidRPr="00ED0A6E" w:rsidRDefault="00ED0A6E" w:rsidP="00ED0A6E">
      <w:pPr>
        <w:spacing w:after="0" w:line="240" w:lineRule="auto"/>
        <w:ind w:firstLine="720"/>
        <w:jc w:val="both"/>
        <w:rPr>
          <w:rFonts w:eastAsia="Times New Roman"/>
          <w:szCs w:val="24"/>
          <w:lang w:eastAsia="ru-RU"/>
        </w:rPr>
      </w:pPr>
      <w:r w:rsidRPr="00ED0A6E">
        <w:rPr>
          <w:rFonts w:eastAsia="Times New Roman"/>
          <w:szCs w:val="24"/>
          <w:lang w:eastAsia="ru-RU"/>
        </w:rPr>
        <w:t xml:space="preserve">Таблица 3. Объём безвозмездных поступлений в бюджет Гуранского муниципального образования в 2022-2026 годах.                                                                                   </w:t>
      </w:r>
    </w:p>
    <w:p w:rsidR="00ED0A6E" w:rsidRPr="00ED0A6E" w:rsidRDefault="00ED0A6E" w:rsidP="00ED0A6E">
      <w:pPr>
        <w:spacing w:after="0" w:line="240" w:lineRule="auto"/>
        <w:ind w:firstLine="720"/>
        <w:jc w:val="both"/>
        <w:rPr>
          <w:rFonts w:eastAsia="Times New Roman"/>
          <w:szCs w:val="24"/>
          <w:lang w:eastAsia="ru-RU"/>
        </w:rPr>
      </w:pPr>
      <w:r w:rsidRPr="00ED0A6E">
        <w:rPr>
          <w:rFonts w:eastAsia="Times New Roman"/>
          <w:szCs w:val="24"/>
          <w:lang w:eastAsia="ru-RU"/>
        </w:rPr>
        <w:t xml:space="preserve">                                                                                                                                           тыс. руб.</w:t>
      </w:r>
    </w:p>
    <w:tbl>
      <w:tblPr>
        <w:tblW w:w="10124" w:type="dxa"/>
        <w:tblInd w:w="93" w:type="dxa"/>
        <w:tblLook w:val="04A0" w:firstRow="1" w:lastRow="0" w:firstColumn="1" w:lastColumn="0" w:noHBand="0" w:noVBand="1"/>
      </w:tblPr>
      <w:tblGrid>
        <w:gridCol w:w="1598"/>
        <w:gridCol w:w="972"/>
        <w:gridCol w:w="972"/>
        <w:gridCol w:w="932"/>
        <w:gridCol w:w="972"/>
        <w:gridCol w:w="933"/>
        <w:gridCol w:w="972"/>
        <w:gridCol w:w="868"/>
        <w:gridCol w:w="972"/>
        <w:gridCol w:w="933"/>
      </w:tblGrid>
      <w:tr w:rsidR="00ED0A6E" w:rsidRPr="00ED0A6E" w:rsidTr="003B251E">
        <w:trPr>
          <w:trHeight w:val="706"/>
          <w:tblHeader/>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Показатель</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2022 г., факт</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2023 г., оценка</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Темп роста,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2024 г., прогноз</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Темп роста,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2025 г., прогноз</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Темп роста,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2026 г., прогноз</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Темп роста, %</w:t>
            </w:r>
          </w:p>
        </w:tc>
      </w:tr>
      <w:tr w:rsidR="00ED0A6E" w:rsidRPr="00ED0A6E" w:rsidTr="003B251E">
        <w:trPr>
          <w:trHeight w:val="2299"/>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rPr>
                <w:rFonts w:eastAsia="Times New Roman"/>
                <w:sz w:val="20"/>
                <w:szCs w:val="20"/>
                <w:lang w:eastAsia="ru-RU"/>
              </w:rPr>
            </w:pPr>
            <w:r w:rsidRPr="00ED0A6E">
              <w:rPr>
                <w:rFonts w:eastAsia="Times New Roman"/>
                <w:sz w:val="20"/>
                <w:szCs w:val="20"/>
                <w:lang w:eastAsia="ru-RU"/>
              </w:rPr>
              <w:t>Безвозмездные поступления от других бюджетов бюджетной системы Российской Федерации, в том числе</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21 931,5</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16 724,5</w:t>
            </w:r>
          </w:p>
        </w:tc>
        <w:tc>
          <w:tcPr>
            <w:tcW w:w="93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76,3</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13 868,2</w:t>
            </w:r>
          </w:p>
        </w:tc>
        <w:tc>
          <w:tcPr>
            <w:tcW w:w="933"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82,9</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11 004,0</w:t>
            </w:r>
          </w:p>
        </w:tc>
        <w:tc>
          <w:tcPr>
            <w:tcW w:w="868"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79,3</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10 959,3</w:t>
            </w:r>
          </w:p>
        </w:tc>
        <w:tc>
          <w:tcPr>
            <w:tcW w:w="933"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99,6</w:t>
            </w:r>
          </w:p>
        </w:tc>
      </w:tr>
      <w:tr w:rsidR="00ED0A6E" w:rsidRPr="00ED0A6E" w:rsidTr="003B251E">
        <w:trPr>
          <w:trHeight w:val="806"/>
        </w:trPr>
        <w:tc>
          <w:tcPr>
            <w:tcW w:w="1598" w:type="dxa"/>
            <w:tcBorders>
              <w:top w:val="nil"/>
              <w:left w:val="single" w:sz="4" w:space="0" w:color="auto"/>
              <w:bottom w:val="single" w:sz="4" w:space="0" w:color="auto"/>
              <w:right w:val="single" w:sz="4" w:space="0" w:color="auto"/>
            </w:tcBorders>
            <w:shd w:val="clear" w:color="auto" w:fill="auto"/>
            <w:vAlign w:val="bottom"/>
            <w:hideMark/>
          </w:tcPr>
          <w:p w:rsidR="00ED0A6E" w:rsidRPr="00ED0A6E" w:rsidRDefault="00ED0A6E" w:rsidP="00ED0A6E">
            <w:pPr>
              <w:spacing w:after="0" w:line="240" w:lineRule="auto"/>
              <w:rPr>
                <w:rFonts w:eastAsia="Times New Roman"/>
                <w:sz w:val="20"/>
                <w:szCs w:val="20"/>
                <w:lang w:eastAsia="ru-RU"/>
              </w:rPr>
            </w:pPr>
            <w:r w:rsidRPr="00ED0A6E">
              <w:rPr>
                <w:rFonts w:eastAsia="Times New Roman"/>
                <w:sz w:val="20"/>
                <w:szCs w:val="20"/>
                <w:lang w:eastAsia="ru-RU"/>
              </w:rPr>
              <w:t>дотации на выравнивание бюджетной обеспеченности</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11 727,0</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13 287,7</w:t>
            </w:r>
          </w:p>
        </w:tc>
        <w:tc>
          <w:tcPr>
            <w:tcW w:w="93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113,3</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13 141,8</w:t>
            </w:r>
          </w:p>
        </w:tc>
        <w:tc>
          <w:tcPr>
            <w:tcW w:w="933"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98,9</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10 270,8</w:t>
            </w:r>
          </w:p>
        </w:tc>
        <w:tc>
          <w:tcPr>
            <w:tcW w:w="868"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78,2</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10 415,6</w:t>
            </w:r>
          </w:p>
        </w:tc>
        <w:tc>
          <w:tcPr>
            <w:tcW w:w="933"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101,4</w:t>
            </w:r>
          </w:p>
        </w:tc>
      </w:tr>
      <w:tr w:rsidR="00ED0A6E" w:rsidRPr="00ED0A6E" w:rsidTr="003B251E">
        <w:trPr>
          <w:trHeight w:val="421"/>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rPr>
                <w:rFonts w:eastAsia="Times New Roman"/>
                <w:sz w:val="20"/>
                <w:szCs w:val="20"/>
                <w:lang w:eastAsia="ru-RU"/>
              </w:rPr>
            </w:pPr>
            <w:r w:rsidRPr="00ED0A6E">
              <w:rPr>
                <w:rFonts w:eastAsia="Times New Roman"/>
                <w:sz w:val="20"/>
                <w:szCs w:val="20"/>
                <w:lang w:eastAsia="ru-RU"/>
              </w:rPr>
              <w:t>Субсидии</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8 411,8</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2 874,8</w:t>
            </w:r>
          </w:p>
        </w:tc>
        <w:tc>
          <w:tcPr>
            <w:tcW w:w="93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34,2</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543,0</w:t>
            </w:r>
          </w:p>
        </w:tc>
        <w:tc>
          <w:tcPr>
            <w:tcW w:w="933"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18,9</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543,0</w:t>
            </w:r>
          </w:p>
        </w:tc>
        <w:tc>
          <w:tcPr>
            <w:tcW w:w="868"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100,0</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543,0</w:t>
            </w:r>
          </w:p>
        </w:tc>
        <w:tc>
          <w:tcPr>
            <w:tcW w:w="933"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100,0</w:t>
            </w:r>
          </w:p>
        </w:tc>
      </w:tr>
      <w:tr w:rsidR="00ED0A6E" w:rsidRPr="00ED0A6E" w:rsidTr="003B251E">
        <w:trPr>
          <w:trHeight w:val="451"/>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rPr>
                <w:rFonts w:eastAsia="Times New Roman"/>
                <w:sz w:val="20"/>
                <w:szCs w:val="20"/>
                <w:lang w:eastAsia="ru-RU"/>
              </w:rPr>
            </w:pPr>
            <w:r w:rsidRPr="00ED0A6E">
              <w:rPr>
                <w:rFonts w:eastAsia="Times New Roman"/>
                <w:sz w:val="20"/>
                <w:szCs w:val="20"/>
                <w:lang w:eastAsia="ru-RU"/>
              </w:rPr>
              <w:t>Субвенции</w:t>
            </w:r>
          </w:p>
        </w:tc>
        <w:tc>
          <w:tcPr>
            <w:tcW w:w="97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152,3</w:t>
            </w:r>
          </w:p>
        </w:tc>
        <w:tc>
          <w:tcPr>
            <w:tcW w:w="97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174,4</w:t>
            </w:r>
          </w:p>
        </w:tc>
        <w:tc>
          <w:tcPr>
            <w:tcW w:w="93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114,5</w:t>
            </w:r>
          </w:p>
        </w:tc>
        <w:tc>
          <w:tcPr>
            <w:tcW w:w="97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183,4</w:t>
            </w:r>
          </w:p>
        </w:tc>
        <w:tc>
          <w:tcPr>
            <w:tcW w:w="933"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105,2</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190,2</w:t>
            </w:r>
          </w:p>
        </w:tc>
        <w:tc>
          <w:tcPr>
            <w:tcW w:w="868"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103,7</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0,7</w:t>
            </w:r>
          </w:p>
        </w:tc>
        <w:tc>
          <w:tcPr>
            <w:tcW w:w="933"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0,4</w:t>
            </w:r>
          </w:p>
        </w:tc>
      </w:tr>
      <w:tr w:rsidR="00ED0A6E" w:rsidRPr="00ED0A6E" w:rsidTr="003B251E">
        <w:trPr>
          <w:trHeight w:val="734"/>
        </w:trPr>
        <w:tc>
          <w:tcPr>
            <w:tcW w:w="1598" w:type="dxa"/>
            <w:tcBorders>
              <w:top w:val="nil"/>
              <w:left w:val="single" w:sz="4" w:space="0" w:color="auto"/>
              <w:bottom w:val="single" w:sz="4" w:space="0" w:color="auto"/>
              <w:right w:val="single" w:sz="4" w:space="0" w:color="auto"/>
            </w:tcBorders>
            <w:shd w:val="clear" w:color="auto" w:fill="auto"/>
            <w:hideMark/>
          </w:tcPr>
          <w:p w:rsidR="00ED0A6E" w:rsidRPr="00ED0A6E" w:rsidRDefault="00ED0A6E" w:rsidP="00ED0A6E">
            <w:pPr>
              <w:spacing w:after="0" w:line="240" w:lineRule="auto"/>
              <w:jc w:val="both"/>
              <w:rPr>
                <w:rFonts w:eastAsia="Times New Roman"/>
                <w:sz w:val="20"/>
                <w:szCs w:val="20"/>
                <w:lang w:eastAsia="ru-RU"/>
              </w:rPr>
            </w:pPr>
            <w:r w:rsidRPr="00ED0A6E">
              <w:rPr>
                <w:rFonts w:eastAsia="Times New Roman"/>
                <w:sz w:val="20"/>
                <w:szCs w:val="20"/>
                <w:lang w:eastAsia="ru-RU"/>
              </w:rPr>
              <w:t>Иные межбюджетные трансферты</w:t>
            </w:r>
          </w:p>
        </w:tc>
        <w:tc>
          <w:tcPr>
            <w:tcW w:w="97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1 640,4</w:t>
            </w:r>
          </w:p>
        </w:tc>
        <w:tc>
          <w:tcPr>
            <w:tcW w:w="97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387,6</w:t>
            </w:r>
          </w:p>
        </w:tc>
        <w:tc>
          <w:tcPr>
            <w:tcW w:w="93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23,6</w:t>
            </w:r>
          </w:p>
        </w:tc>
        <w:tc>
          <w:tcPr>
            <w:tcW w:w="97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0,0</w:t>
            </w:r>
          </w:p>
        </w:tc>
        <w:tc>
          <w:tcPr>
            <w:tcW w:w="933"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 </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0,0</w:t>
            </w:r>
          </w:p>
        </w:tc>
        <w:tc>
          <w:tcPr>
            <w:tcW w:w="868"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 </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0,0</w:t>
            </w:r>
          </w:p>
        </w:tc>
        <w:tc>
          <w:tcPr>
            <w:tcW w:w="933"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 </w:t>
            </w:r>
          </w:p>
        </w:tc>
      </w:tr>
      <w:tr w:rsidR="00ED0A6E" w:rsidRPr="00ED0A6E" w:rsidTr="003B251E">
        <w:trPr>
          <w:trHeight w:val="796"/>
        </w:trPr>
        <w:tc>
          <w:tcPr>
            <w:tcW w:w="1598" w:type="dxa"/>
            <w:tcBorders>
              <w:top w:val="nil"/>
              <w:left w:val="single" w:sz="4" w:space="0" w:color="auto"/>
              <w:bottom w:val="single" w:sz="4" w:space="0" w:color="auto"/>
              <w:right w:val="single" w:sz="4" w:space="0" w:color="auto"/>
            </w:tcBorders>
            <w:shd w:val="clear" w:color="auto" w:fill="auto"/>
            <w:hideMark/>
          </w:tcPr>
          <w:p w:rsidR="00ED0A6E" w:rsidRPr="00ED0A6E" w:rsidRDefault="00ED0A6E" w:rsidP="00ED0A6E">
            <w:pPr>
              <w:spacing w:after="0" w:line="240" w:lineRule="auto"/>
              <w:jc w:val="both"/>
              <w:rPr>
                <w:rFonts w:eastAsia="Times New Roman"/>
                <w:sz w:val="20"/>
                <w:szCs w:val="20"/>
                <w:lang w:eastAsia="ru-RU"/>
              </w:rPr>
            </w:pPr>
            <w:r w:rsidRPr="00ED0A6E">
              <w:rPr>
                <w:rFonts w:eastAsia="Times New Roman"/>
                <w:sz w:val="20"/>
                <w:szCs w:val="20"/>
                <w:lang w:eastAsia="ru-RU"/>
              </w:rPr>
              <w:t>Прочие безвозмездные поступления</w:t>
            </w:r>
          </w:p>
        </w:tc>
        <w:tc>
          <w:tcPr>
            <w:tcW w:w="97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 </w:t>
            </w:r>
          </w:p>
        </w:tc>
        <w:tc>
          <w:tcPr>
            <w:tcW w:w="97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114,0</w:t>
            </w:r>
          </w:p>
        </w:tc>
        <w:tc>
          <w:tcPr>
            <w:tcW w:w="93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p>
        </w:tc>
        <w:tc>
          <w:tcPr>
            <w:tcW w:w="97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0,0</w:t>
            </w:r>
          </w:p>
        </w:tc>
        <w:tc>
          <w:tcPr>
            <w:tcW w:w="933"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 </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0,0</w:t>
            </w:r>
          </w:p>
        </w:tc>
        <w:tc>
          <w:tcPr>
            <w:tcW w:w="868"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 </w:t>
            </w:r>
          </w:p>
        </w:tc>
        <w:tc>
          <w:tcPr>
            <w:tcW w:w="97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0,0</w:t>
            </w:r>
          </w:p>
        </w:tc>
        <w:tc>
          <w:tcPr>
            <w:tcW w:w="933"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sz w:val="20"/>
                <w:szCs w:val="20"/>
                <w:lang w:eastAsia="ru-RU"/>
              </w:rPr>
            </w:pPr>
            <w:r w:rsidRPr="00ED0A6E">
              <w:rPr>
                <w:rFonts w:eastAsia="Times New Roman"/>
                <w:sz w:val="20"/>
                <w:szCs w:val="20"/>
                <w:lang w:eastAsia="ru-RU"/>
              </w:rPr>
              <w:t> </w:t>
            </w:r>
          </w:p>
        </w:tc>
      </w:tr>
      <w:tr w:rsidR="00ED0A6E" w:rsidRPr="00ED0A6E" w:rsidTr="003B251E">
        <w:trPr>
          <w:trHeight w:val="616"/>
        </w:trPr>
        <w:tc>
          <w:tcPr>
            <w:tcW w:w="1598" w:type="dxa"/>
            <w:tcBorders>
              <w:top w:val="nil"/>
              <w:left w:val="single" w:sz="4" w:space="0" w:color="auto"/>
              <w:bottom w:val="single" w:sz="4" w:space="0" w:color="auto"/>
              <w:right w:val="single" w:sz="4" w:space="0" w:color="auto"/>
            </w:tcBorders>
            <w:shd w:val="clear" w:color="auto" w:fill="auto"/>
            <w:vAlign w:val="bottom"/>
            <w:hideMark/>
          </w:tcPr>
          <w:p w:rsidR="00ED0A6E" w:rsidRPr="00ED0A6E" w:rsidRDefault="00ED0A6E" w:rsidP="00ED0A6E">
            <w:pPr>
              <w:spacing w:after="0" w:line="240" w:lineRule="auto"/>
              <w:rPr>
                <w:rFonts w:eastAsia="Times New Roman"/>
                <w:b/>
                <w:bCs/>
                <w:i/>
                <w:iCs/>
                <w:sz w:val="20"/>
                <w:szCs w:val="20"/>
                <w:lang w:eastAsia="ru-RU"/>
              </w:rPr>
            </w:pPr>
            <w:r w:rsidRPr="00ED0A6E">
              <w:rPr>
                <w:rFonts w:eastAsia="Times New Roman"/>
                <w:b/>
                <w:bCs/>
                <w:i/>
                <w:iCs/>
                <w:sz w:val="20"/>
                <w:szCs w:val="20"/>
                <w:lang w:eastAsia="ru-RU"/>
              </w:rPr>
              <w:t>Безвозмездные поступления, всего</w:t>
            </w:r>
          </w:p>
        </w:tc>
        <w:tc>
          <w:tcPr>
            <w:tcW w:w="97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21 931,5</w:t>
            </w:r>
          </w:p>
        </w:tc>
        <w:tc>
          <w:tcPr>
            <w:tcW w:w="97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16 838,5</w:t>
            </w:r>
          </w:p>
        </w:tc>
        <w:tc>
          <w:tcPr>
            <w:tcW w:w="932"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76,8</w:t>
            </w:r>
          </w:p>
        </w:tc>
        <w:tc>
          <w:tcPr>
            <w:tcW w:w="97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13 868,2</w:t>
            </w:r>
          </w:p>
        </w:tc>
        <w:tc>
          <w:tcPr>
            <w:tcW w:w="933"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82,4</w:t>
            </w:r>
          </w:p>
        </w:tc>
        <w:tc>
          <w:tcPr>
            <w:tcW w:w="97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11 004,0</w:t>
            </w:r>
          </w:p>
        </w:tc>
        <w:tc>
          <w:tcPr>
            <w:tcW w:w="868"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79,3</w:t>
            </w:r>
          </w:p>
        </w:tc>
        <w:tc>
          <w:tcPr>
            <w:tcW w:w="97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10 959,3</w:t>
            </w:r>
          </w:p>
        </w:tc>
        <w:tc>
          <w:tcPr>
            <w:tcW w:w="933" w:type="dxa"/>
            <w:tcBorders>
              <w:top w:val="nil"/>
              <w:left w:val="nil"/>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sz w:val="20"/>
                <w:szCs w:val="20"/>
                <w:lang w:eastAsia="ru-RU"/>
              </w:rPr>
            </w:pPr>
            <w:r w:rsidRPr="00ED0A6E">
              <w:rPr>
                <w:rFonts w:eastAsia="Times New Roman"/>
                <w:b/>
                <w:bCs/>
                <w:sz w:val="20"/>
                <w:szCs w:val="20"/>
                <w:lang w:eastAsia="ru-RU"/>
              </w:rPr>
              <w:t>99,6</w:t>
            </w:r>
          </w:p>
        </w:tc>
      </w:tr>
    </w:tbl>
    <w:p w:rsidR="00ED0A6E" w:rsidRPr="00ED0A6E" w:rsidRDefault="00ED0A6E" w:rsidP="00ED0A6E">
      <w:pPr>
        <w:spacing w:after="0" w:line="240" w:lineRule="auto"/>
        <w:jc w:val="both"/>
        <w:rPr>
          <w:rFonts w:eastAsia="Times New Roman"/>
          <w:szCs w:val="24"/>
          <w:lang w:eastAsia="ru-RU"/>
        </w:rPr>
      </w:pPr>
    </w:p>
    <w:p w:rsidR="00ED0A6E" w:rsidRPr="00ED0A6E" w:rsidRDefault="00ED0A6E" w:rsidP="00ED0A6E">
      <w:pPr>
        <w:spacing w:after="0" w:line="240" w:lineRule="auto"/>
        <w:ind w:firstLine="709"/>
        <w:jc w:val="both"/>
        <w:rPr>
          <w:rFonts w:eastAsia="Times New Roman"/>
          <w:sz w:val="28"/>
          <w:szCs w:val="28"/>
          <w:highlight w:val="yellow"/>
          <w:lang w:eastAsia="ru-RU"/>
        </w:rPr>
      </w:pPr>
      <w:proofErr w:type="gramStart"/>
      <w:r w:rsidRPr="00ED0A6E">
        <w:rPr>
          <w:rFonts w:eastAsia="Times New Roman"/>
          <w:szCs w:val="24"/>
          <w:lang w:eastAsia="ru-RU"/>
        </w:rPr>
        <w:t>Прогнозируемые на 2024 год безвозмездные поступления составят 13 868,2 тыс. рублей, что на 2 970,3 тыс. рублей или на -17,6 % ниже ожидаемого уровня 2023 года; в 2025 году составят 11 004,0 тыс. рублей (-20,7 % к уровню 2024 года), в 2026 году составят 10 959,3 тыс. рублей (-0,4 % к уровню 2025 года).</w:t>
      </w:r>
      <w:r w:rsidRPr="00ED0A6E">
        <w:rPr>
          <w:rFonts w:eastAsia="Times New Roman"/>
          <w:sz w:val="28"/>
          <w:szCs w:val="28"/>
          <w:highlight w:val="yellow"/>
          <w:lang w:eastAsia="ru-RU"/>
        </w:rPr>
        <w:t xml:space="preserve"> </w:t>
      </w:r>
      <w:proofErr w:type="gramEnd"/>
    </w:p>
    <w:p w:rsidR="00ED0A6E" w:rsidRPr="00ED0A6E" w:rsidRDefault="00ED0A6E" w:rsidP="00ED0A6E">
      <w:pPr>
        <w:spacing w:after="0" w:line="240" w:lineRule="auto"/>
        <w:ind w:firstLine="709"/>
        <w:jc w:val="both"/>
        <w:rPr>
          <w:rFonts w:eastAsia="Times New Roman"/>
          <w:szCs w:val="24"/>
          <w:lang w:eastAsia="ru-RU"/>
        </w:rPr>
      </w:pPr>
      <w:proofErr w:type="gramStart"/>
      <w:r w:rsidRPr="00ED0A6E">
        <w:rPr>
          <w:rFonts w:eastAsia="Times New Roman"/>
          <w:szCs w:val="24"/>
          <w:lang w:eastAsia="ru-RU"/>
        </w:rPr>
        <w:t>Прогнозируемое снижение безвозмездных поступлений в 2024 - 2026 годах обусловлено тем, что в проекте закона об областном бюджете и проекте решения о бюджете Тулунского муниципального района объем межбюджетных трансфертов распределен не полностью, в дальнейшем, в процессе исполнения областного и районного бюджетов, будет осуществляться дополнительное распределение межбюджетных трансфертов и параметры бюджета сельского поселения по безвозмездным поступлениям будут уточнены.</w:t>
      </w:r>
      <w:proofErr w:type="gramEnd"/>
    </w:p>
    <w:p w:rsidR="00ED0A6E" w:rsidRPr="00ED0A6E" w:rsidRDefault="00ED0A6E" w:rsidP="00ED0A6E">
      <w:pPr>
        <w:spacing w:after="0" w:line="240" w:lineRule="auto"/>
        <w:ind w:firstLine="709"/>
        <w:jc w:val="both"/>
        <w:rPr>
          <w:rFonts w:eastAsia="Times New Roman"/>
          <w:szCs w:val="24"/>
          <w:lang w:eastAsia="ru-RU"/>
        </w:rPr>
      </w:pPr>
      <w:proofErr w:type="gramStart"/>
      <w:r w:rsidRPr="00ED0A6E">
        <w:rPr>
          <w:rFonts w:eastAsia="Times New Roman"/>
          <w:szCs w:val="24"/>
          <w:lang w:eastAsia="ru-RU"/>
        </w:rPr>
        <w:t>Дотация на выравнивание бюджетной обеспеченности распределена на 2024 год в сумме 13 141,8 тыс. рублей, что на 145,9 тыс. рублей или на -1,1% ниже ожидаемого уровня 2023 года, в 2025 году дотация составит 10 270,8 тыс. рублей, что на 2 871,0 тыс. рублей или на -21,8 % ниже уровня 2024 года, на 2026 год дотация распределена в сумме 10 415,6 тыс</w:t>
      </w:r>
      <w:proofErr w:type="gramEnd"/>
      <w:r w:rsidRPr="00ED0A6E">
        <w:rPr>
          <w:rFonts w:eastAsia="Times New Roman"/>
          <w:szCs w:val="24"/>
          <w:lang w:eastAsia="ru-RU"/>
        </w:rPr>
        <w:t>. рублей, что на 144,8 тыс. рублей или на +1,4 % выше уровня 2025 года.</w:t>
      </w:r>
    </w:p>
    <w:p w:rsidR="00ED0A6E" w:rsidRPr="00ED0A6E" w:rsidRDefault="00ED0A6E" w:rsidP="00ED0A6E">
      <w:pPr>
        <w:spacing w:after="0" w:line="240" w:lineRule="auto"/>
        <w:ind w:firstLine="709"/>
        <w:jc w:val="both"/>
        <w:rPr>
          <w:rFonts w:eastAsia="Times New Roman"/>
          <w:szCs w:val="24"/>
          <w:lang w:eastAsia="ru-RU"/>
        </w:rPr>
      </w:pPr>
      <w:r w:rsidRPr="00ED0A6E">
        <w:rPr>
          <w:rFonts w:eastAsia="Times New Roman"/>
          <w:szCs w:val="24"/>
          <w:lang w:eastAsia="ru-RU"/>
        </w:rPr>
        <w:t xml:space="preserve">Субсидии распределены на 2024 год в сумме 543,0 тыс. рублей, что составляет 18,9 % к ожидаемому уровню 2023 года, в 2025 году субсидии равны 543,0 тыс. рублей, что составит 100 % к уровню 2024 года, на 2026 год субсидии распределены в сумме 543,0 тыс. рублей, что составит 100 % к уровню 2025 года. </w:t>
      </w:r>
    </w:p>
    <w:p w:rsidR="00ED0A6E" w:rsidRPr="00ED0A6E" w:rsidRDefault="00ED0A6E" w:rsidP="00ED0A6E">
      <w:pPr>
        <w:spacing w:after="0" w:line="240" w:lineRule="auto"/>
        <w:ind w:firstLine="709"/>
        <w:jc w:val="both"/>
        <w:rPr>
          <w:rFonts w:eastAsia="Times New Roman"/>
          <w:szCs w:val="24"/>
          <w:lang w:eastAsia="ru-RU"/>
        </w:rPr>
      </w:pPr>
      <w:proofErr w:type="gramStart"/>
      <w:r w:rsidRPr="00ED0A6E">
        <w:rPr>
          <w:rFonts w:eastAsia="Times New Roman"/>
          <w:szCs w:val="24"/>
          <w:lang w:eastAsia="ru-RU"/>
        </w:rPr>
        <w:lastRenderedPageBreak/>
        <w:t>Субвенции в бюджет Гуранского муниципального образования на 2024 год распределены в сумме 183,4 тыс. рублей, что на 9,0 тыс. рублей или на +5,2 % выше ожидаемого уровня 2023 года, в 2025 году субвенции составят 190,2 тыс. рублей, что на 6,8 тыс. рублей или на +3,7 % выше уровня 2024 года, на 2026 год субвенции распределены в сумме 0,7 тыс. рублей, что на</w:t>
      </w:r>
      <w:proofErr w:type="gramEnd"/>
      <w:r w:rsidRPr="00ED0A6E">
        <w:rPr>
          <w:rFonts w:eastAsia="Times New Roman"/>
          <w:szCs w:val="24"/>
          <w:lang w:eastAsia="ru-RU"/>
        </w:rPr>
        <w:t xml:space="preserve"> 189,5 тыс. рублей или на -99,6 % ниже уровня 2025 года</w:t>
      </w:r>
    </w:p>
    <w:p w:rsidR="00ED0A6E" w:rsidRPr="00ED0A6E" w:rsidRDefault="00ED0A6E" w:rsidP="00ED0A6E">
      <w:pPr>
        <w:spacing w:before="240" w:after="60" w:line="240" w:lineRule="auto"/>
        <w:jc w:val="center"/>
        <w:outlineLvl w:val="8"/>
        <w:rPr>
          <w:rFonts w:eastAsia="Times New Roman"/>
          <w:b/>
          <w:szCs w:val="24"/>
          <w:u w:val="single"/>
          <w:lang w:eastAsia="ru-RU"/>
        </w:rPr>
      </w:pPr>
      <w:r w:rsidRPr="00ED0A6E">
        <w:rPr>
          <w:rFonts w:eastAsia="Times New Roman"/>
          <w:b/>
          <w:szCs w:val="24"/>
          <w:u w:val="single"/>
          <w:lang w:eastAsia="ru-RU"/>
        </w:rPr>
        <w:t>2. Расходы бюджета Гуранского муниципального образования</w:t>
      </w:r>
    </w:p>
    <w:p w:rsidR="00ED0A6E" w:rsidRPr="00ED0A6E" w:rsidRDefault="00ED0A6E" w:rsidP="00ED0A6E">
      <w:pPr>
        <w:spacing w:after="0" w:line="240" w:lineRule="auto"/>
        <w:rPr>
          <w:rFonts w:eastAsia="Times New Roman"/>
          <w:szCs w:val="24"/>
          <w:lang w:eastAsia="ru-RU"/>
        </w:rPr>
      </w:pPr>
    </w:p>
    <w:p w:rsidR="00ED0A6E" w:rsidRPr="00ED0A6E" w:rsidRDefault="00ED0A6E" w:rsidP="00ED0A6E">
      <w:pPr>
        <w:spacing w:after="0" w:line="240" w:lineRule="auto"/>
        <w:ind w:firstLine="567"/>
        <w:jc w:val="both"/>
        <w:rPr>
          <w:rFonts w:eastAsia="Times New Roman"/>
          <w:szCs w:val="24"/>
          <w:lang w:eastAsia="ru-RU"/>
        </w:rPr>
      </w:pPr>
      <w:r w:rsidRPr="00ED0A6E">
        <w:rPr>
          <w:rFonts w:eastAsia="Times New Roman"/>
          <w:szCs w:val="24"/>
          <w:lang w:eastAsia="ru-RU"/>
        </w:rPr>
        <w:t>Объем расходов бюджета Гуранского муниципального образования сформирован на 2024 год в объеме 19 284,6 тыс. рублей; на 2025 год в объеме 16 513,4 тыс. рублей; на 2026 год в объеме 16 572,6 тыс. рублей.</w:t>
      </w:r>
    </w:p>
    <w:p w:rsidR="00ED0A6E" w:rsidRPr="00ED0A6E" w:rsidRDefault="00ED0A6E" w:rsidP="00ED0A6E">
      <w:pPr>
        <w:autoSpaceDE w:val="0"/>
        <w:autoSpaceDN w:val="0"/>
        <w:adjustRightInd w:val="0"/>
        <w:spacing w:after="0" w:line="228" w:lineRule="auto"/>
        <w:ind w:firstLine="709"/>
        <w:jc w:val="both"/>
        <w:rPr>
          <w:rFonts w:eastAsia="Times New Roman"/>
          <w:bCs/>
          <w:szCs w:val="24"/>
          <w:lang w:eastAsia="ru-RU"/>
        </w:rPr>
      </w:pPr>
      <w:r w:rsidRPr="00ED0A6E">
        <w:rPr>
          <w:rFonts w:eastAsia="Times New Roman"/>
          <w:bCs/>
          <w:szCs w:val="24"/>
          <w:lang w:eastAsia="ru-RU"/>
        </w:rPr>
        <w:t xml:space="preserve">Проект бюджета Гуранского муниципального образования на 2024 год и на плановый период 2025 и 2026 годов сформирован </w:t>
      </w:r>
      <w:proofErr w:type="gramStart"/>
      <w:r w:rsidRPr="00ED0A6E">
        <w:rPr>
          <w:rFonts w:eastAsia="Times New Roman"/>
          <w:bCs/>
          <w:szCs w:val="24"/>
          <w:lang w:eastAsia="ru-RU"/>
        </w:rPr>
        <w:t xml:space="preserve">по программному принципу в соответствии с </w:t>
      </w:r>
      <w:r w:rsidRPr="00ED0A6E">
        <w:rPr>
          <w:rFonts w:eastAsia="Times New Roman"/>
          <w:szCs w:val="24"/>
          <w:lang w:eastAsia="ru-RU"/>
        </w:rPr>
        <w:t>Положением о порядке принятия решений о разработке</w:t>
      </w:r>
      <w:proofErr w:type="gramEnd"/>
      <w:r w:rsidRPr="00ED0A6E">
        <w:rPr>
          <w:rFonts w:eastAsia="Times New Roman"/>
          <w:szCs w:val="24"/>
          <w:lang w:eastAsia="ru-RU"/>
        </w:rPr>
        <w:t xml:space="preserve"> муниципальных программ Гуранского сельского поселения и их формирования, и реализации.</w:t>
      </w:r>
    </w:p>
    <w:p w:rsidR="00ED0A6E" w:rsidRPr="00ED0A6E" w:rsidRDefault="00ED0A6E" w:rsidP="00ED0A6E">
      <w:pPr>
        <w:autoSpaceDE w:val="0"/>
        <w:autoSpaceDN w:val="0"/>
        <w:adjustRightInd w:val="0"/>
        <w:spacing w:after="0" w:line="228" w:lineRule="auto"/>
        <w:ind w:firstLine="709"/>
        <w:jc w:val="both"/>
        <w:rPr>
          <w:rFonts w:eastAsia="Times New Roman"/>
          <w:bCs/>
          <w:szCs w:val="24"/>
          <w:lang w:eastAsia="ru-RU"/>
        </w:rPr>
      </w:pPr>
      <w:r w:rsidRPr="00ED0A6E">
        <w:rPr>
          <w:rFonts w:eastAsia="Times New Roman"/>
          <w:bCs/>
          <w:szCs w:val="24"/>
          <w:lang w:eastAsia="ru-RU"/>
        </w:rPr>
        <w:t xml:space="preserve">Программная структура расходов бюджета представлена одной программой муниципальная программа «Социально-экономическое развитие территории сельского поселения на 2024-2028 гг.» включающая 8 подпрограмм. </w:t>
      </w:r>
      <w:proofErr w:type="gramStart"/>
      <w:r w:rsidRPr="00ED0A6E">
        <w:rPr>
          <w:rFonts w:eastAsia="Times New Roman"/>
          <w:bCs/>
          <w:szCs w:val="24"/>
          <w:lang w:eastAsia="ru-RU"/>
        </w:rPr>
        <w:t>Общий объем расходов на реализацию муниципальных программ Гуранского сельского поселения на 2024 год составит 19284,6 тыс. рублей (100% общих расходов); на 2025 год составит 16 118,4 тыс. рублей (100% общих расходов, общих расходов, без учета условно-утвержденных расходов); на 2026 год составит 15 770,6 тыс. рублей (100% общих расходов, общих расходов, без учета условно-утвержденных расходов).</w:t>
      </w:r>
      <w:proofErr w:type="gramEnd"/>
    </w:p>
    <w:p w:rsidR="00ED0A6E" w:rsidRPr="00ED0A6E" w:rsidRDefault="00ED0A6E" w:rsidP="00ED0A6E">
      <w:pPr>
        <w:autoSpaceDE w:val="0"/>
        <w:autoSpaceDN w:val="0"/>
        <w:adjustRightInd w:val="0"/>
        <w:spacing w:after="0" w:line="240" w:lineRule="auto"/>
        <w:ind w:firstLine="567"/>
        <w:jc w:val="both"/>
        <w:rPr>
          <w:rFonts w:eastAsia="Times New Roman"/>
          <w:szCs w:val="24"/>
          <w:lang w:eastAsia="ru-RU"/>
        </w:rPr>
      </w:pPr>
      <w:proofErr w:type="gramStart"/>
      <w:r w:rsidRPr="00ED0A6E">
        <w:rPr>
          <w:rFonts w:eastAsia="Times New Roman"/>
          <w:szCs w:val="24"/>
          <w:lang w:eastAsia="ru-RU"/>
        </w:rPr>
        <w:t>Формирование бюджета Гуранского муниципального образования по расходам на 2024-2026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15.07.2022г. № 87 (</w:t>
      </w:r>
      <w:proofErr w:type="spellStart"/>
      <w:r w:rsidRPr="00ED0A6E">
        <w:rPr>
          <w:rFonts w:eastAsia="Times New Roman"/>
          <w:szCs w:val="24"/>
          <w:lang w:eastAsia="ru-RU"/>
        </w:rPr>
        <w:t>о.д</w:t>
      </w:r>
      <w:proofErr w:type="spellEnd"/>
      <w:r w:rsidRPr="00ED0A6E">
        <w:rPr>
          <w:rFonts w:eastAsia="Times New Roman"/>
          <w:szCs w:val="24"/>
          <w:lang w:eastAsia="ru-RU"/>
        </w:rPr>
        <w:t>.) (с изм. от 05.04.2023г. № 38 (</w:t>
      </w:r>
      <w:proofErr w:type="spellStart"/>
      <w:r w:rsidRPr="00ED0A6E">
        <w:rPr>
          <w:rFonts w:eastAsia="Times New Roman"/>
          <w:szCs w:val="24"/>
          <w:lang w:eastAsia="ru-RU"/>
        </w:rPr>
        <w:t>о.д</w:t>
      </w:r>
      <w:proofErr w:type="spellEnd"/>
      <w:r w:rsidRPr="00ED0A6E">
        <w:rPr>
          <w:rFonts w:eastAsia="Times New Roman"/>
          <w:szCs w:val="24"/>
          <w:lang w:eastAsia="ru-RU"/>
        </w:rPr>
        <w:t>.)), в соответствии с требованиями действующего</w:t>
      </w:r>
      <w:proofErr w:type="gramEnd"/>
      <w:r w:rsidRPr="00ED0A6E">
        <w:rPr>
          <w:rFonts w:eastAsia="Times New Roman"/>
          <w:szCs w:val="24"/>
          <w:lang w:eastAsia="ru-RU"/>
        </w:rPr>
        <w:t xml:space="preserve"> бюджетного законодательства Российской Федерации и Иркутской области, при этом учтены следующие основные критерии:</w:t>
      </w:r>
    </w:p>
    <w:p w:rsidR="00ED0A6E" w:rsidRPr="00ED0A6E" w:rsidRDefault="00ED0A6E" w:rsidP="00ED0A6E">
      <w:pPr>
        <w:tabs>
          <w:tab w:val="left" w:pos="993"/>
        </w:tabs>
        <w:autoSpaceDE w:val="0"/>
        <w:autoSpaceDN w:val="0"/>
        <w:adjustRightInd w:val="0"/>
        <w:spacing w:after="0" w:line="240" w:lineRule="auto"/>
        <w:ind w:firstLine="709"/>
        <w:jc w:val="both"/>
        <w:rPr>
          <w:rFonts w:eastAsia="Times New Roman"/>
          <w:szCs w:val="24"/>
          <w:lang w:eastAsia="ru-RU"/>
        </w:rPr>
      </w:pPr>
      <w:r w:rsidRPr="00ED0A6E">
        <w:rPr>
          <w:rFonts w:eastAsia="Times New Roman"/>
          <w:szCs w:val="24"/>
          <w:lang w:eastAsia="ru-RU"/>
        </w:rPr>
        <w:t>- обеспечение приоритетных, первоочередных расходов бюджета;</w:t>
      </w:r>
    </w:p>
    <w:p w:rsidR="00ED0A6E" w:rsidRPr="00ED0A6E" w:rsidRDefault="00ED0A6E" w:rsidP="00ED0A6E">
      <w:pPr>
        <w:tabs>
          <w:tab w:val="left" w:pos="993"/>
        </w:tabs>
        <w:suppressAutoHyphens/>
        <w:spacing w:after="0" w:line="240" w:lineRule="auto"/>
        <w:ind w:firstLine="709"/>
        <w:jc w:val="both"/>
        <w:rPr>
          <w:rFonts w:eastAsia="Times New Roman"/>
          <w:szCs w:val="24"/>
          <w:lang w:eastAsia="ru-RU"/>
        </w:rPr>
      </w:pPr>
      <w:r w:rsidRPr="00ED0A6E">
        <w:rPr>
          <w:rFonts w:eastAsia="Times New Roman"/>
          <w:bCs/>
          <w:szCs w:val="24"/>
          <w:lang w:eastAsia="ru-RU"/>
        </w:rPr>
        <w:t xml:space="preserve">- </w:t>
      </w:r>
      <w:r w:rsidRPr="00ED0A6E">
        <w:rPr>
          <w:rFonts w:eastAsia="Times New Roman"/>
          <w:szCs w:val="24"/>
          <w:lang w:eastAsia="ru-RU"/>
        </w:rPr>
        <w:t xml:space="preserve">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ED0A6E" w:rsidRPr="00ED0A6E" w:rsidRDefault="00ED0A6E" w:rsidP="00ED0A6E">
      <w:pPr>
        <w:tabs>
          <w:tab w:val="left" w:pos="993"/>
        </w:tabs>
        <w:suppressAutoHyphens/>
        <w:spacing w:after="0" w:line="240" w:lineRule="auto"/>
        <w:ind w:firstLine="709"/>
        <w:jc w:val="both"/>
        <w:rPr>
          <w:rFonts w:eastAsia="Times New Roman"/>
          <w:szCs w:val="24"/>
          <w:lang w:eastAsia="ru-RU"/>
        </w:rPr>
      </w:pPr>
      <w:r w:rsidRPr="00ED0A6E">
        <w:rPr>
          <w:rFonts w:eastAsia="Times New Roman"/>
          <w:bCs/>
          <w:szCs w:val="24"/>
          <w:lang w:eastAsia="ru-RU"/>
        </w:rPr>
        <w:t xml:space="preserve">- </w:t>
      </w:r>
      <w:r w:rsidRPr="00ED0A6E">
        <w:rPr>
          <w:rFonts w:eastAsia="Times New Roman"/>
          <w:szCs w:val="24"/>
          <w:lang w:eastAsia="ru-RU"/>
        </w:rPr>
        <w:t>предоставление социальных выплат;</w:t>
      </w:r>
    </w:p>
    <w:p w:rsidR="00ED0A6E" w:rsidRPr="00ED0A6E" w:rsidRDefault="00ED0A6E" w:rsidP="00ED0A6E">
      <w:pPr>
        <w:tabs>
          <w:tab w:val="left" w:pos="993"/>
        </w:tabs>
        <w:spacing w:after="0" w:line="240" w:lineRule="auto"/>
        <w:ind w:firstLine="709"/>
        <w:jc w:val="both"/>
        <w:rPr>
          <w:rFonts w:eastAsia="Times New Roman"/>
          <w:szCs w:val="24"/>
          <w:lang w:eastAsia="ru-RU"/>
        </w:rPr>
      </w:pPr>
      <w:r w:rsidRPr="00ED0A6E">
        <w:rPr>
          <w:rFonts w:eastAsia="Times New Roman"/>
          <w:szCs w:val="24"/>
          <w:lang w:eastAsia="ru-RU"/>
        </w:rPr>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ED0A6E" w:rsidRPr="00ED0A6E" w:rsidRDefault="00ED0A6E" w:rsidP="00ED0A6E">
      <w:pPr>
        <w:autoSpaceDE w:val="0"/>
        <w:autoSpaceDN w:val="0"/>
        <w:adjustRightInd w:val="0"/>
        <w:spacing w:after="0" w:line="228" w:lineRule="auto"/>
        <w:ind w:firstLine="567"/>
        <w:jc w:val="both"/>
        <w:rPr>
          <w:rFonts w:eastAsia="Times New Roman"/>
          <w:szCs w:val="24"/>
          <w:lang w:eastAsia="ru-RU"/>
        </w:rPr>
      </w:pPr>
      <w:r w:rsidRPr="00ED0A6E">
        <w:rPr>
          <w:rFonts w:eastAsia="Times New Roman"/>
          <w:szCs w:val="24"/>
          <w:lang w:eastAsia="ru-RU"/>
        </w:rPr>
        <w:t xml:space="preserve">В соответствии с действующим бюджетным законодательством в общем объеме расходов на плановый период 2025 и 2026 годов планируется утвердить условно утверждаемые расходы на 2025 год в сумме 395,0 тыс. рублей, на 2026 год в сумме 802,0 тыс. рублей. </w:t>
      </w:r>
    </w:p>
    <w:p w:rsidR="00ED0A6E" w:rsidRPr="00ED0A6E" w:rsidRDefault="00ED0A6E" w:rsidP="00ED0A6E">
      <w:pPr>
        <w:autoSpaceDE w:val="0"/>
        <w:autoSpaceDN w:val="0"/>
        <w:adjustRightInd w:val="0"/>
        <w:spacing w:after="0" w:line="228" w:lineRule="auto"/>
        <w:ind w:firstLine="567"/>
        <w:jc w:val="both"/>
        <w:rPr>
          <w:rFonts w:eastAsia="Times New Roman"/>
          <w:szCs w:val="24"/>
          <w:lang w:eastAsia="ru-RU"/>
        </w:rPr>
      </w:pPr>
      <w:r w:rsidRPr="00ED0A6E">
        <w:rPr>
          <w:rFonts w:eastAsia="Times New Roman"/>
          <w:szCs w:val="24"/>
          <w:lang w:eastAsia="ru-RU"/>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ED0A6E" w:rsidRPr="00ED0A6E" w:rsidRDefault="00ED0A6E" w:rsidP="00ED0A6E">
      <w:pPr>
        <w:autoSpaceDE w:val="0"/>
        <w:autoSpaceDN w:val="0"/>
        <w:adjustRightInd w:val="0"/>
        <w:spacing w:after="0" w:line="240" w:lineRule="auto"/>
        <w:ind w:firstLine="567"/>
        <w:jc w:val="both"/>
        <w:rPr>
          <w:rFonts w:eastAsia="Times New Roman"/>
          <w:szCs w:val="24"/>
          <w:lang w:eastAsia="ru-RU"/>
        </w:rPr>
      </w:pPr>
      <w:proofErr w:type="gramStart"/>
      <w:r w:rsidRPr="00ED0A6E">
        <w:rPr>
          <w:rFonts w:eastAsia="Times New Roman"/>
          <w:szCs w:val="24"/>
          <w:lang w:eastAsia="ru-RU"/>
        </w:rPr>
        <w:t>В структуре расходов наибольший удельный вес занимают расходы за счет собственных средств и безвозмездных поступлений нецелевого характера, предусмотренных на 2024 г. в сумме 726,4 тыс. рублей (3,8% от общего объема расходов), на 2025 г. в сумме 733,2 тыс. рублей (4,5 % общих расходов, без учета условно-утвержденных расходов), на 2025 г. в сумме 543,7 тыс. рублей 3,4 % общих расходов, без учета условно-утвержденных</w:t>
      </w:r>
      <w:proofErr w:type="gramEnd"/>
      <w:r w:rsidRPr="00ED0A6E">
        <w:rPr>
          <w:rFonts w:eastAsia="Times New Roman"/>
          <w:szCs w:val="24"/>
          <w:lang w:eastAsia="ru-RU"/>
        </w:rPr>
        <w:t xml:space="preserve"> расходов). </w:t>
      </w:r>
    </w:p>
    <w:p w:rsidR="00ED0A6E" w:rsidRPr="00ED0A6E" w:rsidRDefault="00ED0A6E" w:rsidP="00ED0A6E">
      <w:pPr>
        <w:autoSpaceDE w:val="0"/>
        <w:autoSpaceDN w:val="0"/>
        <w:adjustRightInd w:val="0"/>
        <w:spacing w:after="0" w:line="240" w:lineRule="auto"/>
        <w:ind w:firstLine="567"/>
        <w:jc w:val="both"/>
        <w:rPr>
          <w:rFonts w:eastAsia="Times New Roman"/>
          <w:szCs w:val="24"/>
          <w:lang w:eastAsia="ru-RU"/>
        </w:rPr>
      </w:pPr>
      <w:proofErr w:type="gramStart"/>
      <w:r w:rsidRPr="00ED0A6E">
        <w:rPr>
          <w:rFonts w:eastAsia="Times New Roman"/>
          <w:szCs w:val="24"/>
          <w:lang w:eastAsia="ru-RU"/>
        </w:rPr>
        <w:t>Объем расходов бюджета поселения, за исключением ассигнований источником финансового обеспечения которых являются целевые межбюджетные трансферты, предусмотрен на 2024 год в сумме 18 558,2 тыс. рублей (96,2 % от общего объема расходов), на 2025 год – 15 385,2 тыс. рублей (95,5 % общих расходов, без учета условно-утвержденных расходов), на 2026 год – 15 226,9 тыс. рублей (96,6 % общих расходов, без учета условно-утвержденных расходов).</w:t>
      </w:r>
      <w:proofErr w:type="gramEnd"/>
    </w:p>
    <w:p w:rsidR="00ED0A6E" w:rsidRPr="00ED0A6E" w:rsidRDefault="00ED0A6E" w:rsidP="00ED0A6E">
      <w:pPr>
        <w:autoSpaceDE w:val="0"/>
        <w:autoSpaceDN w:val="0"/>
        <w:adjustRightInd w:val="0"/>
        <w:spacing w:after="0" w:line="240" w:lineRule="auto"/>
        <w:ind w:firstLine="567"/>
        <w:jc w:val="both"/>
        <w:rPr>
          <w:rFonts w:eastAsia="Times New Roman"/>
          <w:szCs w:val="24"/>
          <w:lang w:eastAsia="ru-RU"/>
        </w:rPr>
      </w:pPr>
    </w:p>
    <w:p w:rsidR="00ED0A6E" w:rsidRPr="00ED0A6E" w:rsidRDefault="00ED0A6E" w:rsidP="00ED0A6E">
      <w:pPr>
        <w:autoSpaceDE w:val="0"/>
        <w:autoSpaceDN w:val="0"/>
        <w:adjustRightInd w:val="0"/>
        <w:spacing w:after="0" w:line="240" w:lineRule="auto"/>
        <w:ind w:firstLine="567"/>
        <w:jc w:val="center"/>
        <w:rPr>
          <w:rFonts w:eastAsia="Times New Roman"/>
          <w:b/>
          <w:szCs w:val="24"/>
          <w:lang w:eastAsia="ru-RU"/>
        </w:rPr>
      </w:pPr>
      <w:r w:rsidRPr="00ED0A6E">
        <w:rPr>
          <w:rFonts w:eastAsia="Times New Roman"/>
          <w:b/>
          <w:szCs w:val="24"/>
          <w:lang w:eastAsia="ru-RU"/>
        </w:rPr>
        <w:t>Структура расходов бюджета Гуранского муниципального образования на 2024 год и на плановый период 2025 и 2026 годов</w:t>
      </w:r>
    </w:p>
    <w:p w:rsidR="00ED0A6E" w:rsidRPr="00ED0A6E" w:rsidRDefault="00ED0A6E" w:rsidP="00ED0A6E">
      <w:pPr>
        <w:autoSpaceDE w:val="0"/>
        <w:autoSpaceDN w:val="0"/>
        <w:adjustRightInd w:val="0"/>
        <w:spacing w:after="0" w:line="240" w:lineRule="auto"/>
        <w:ind w:firstLine="567"/>
        <w:jc w:val="center"/>
        <w:rPr>
          <w:rFonts w:eastAsia="Times New Roman"/>
          <w:b/>
          <w:szCs w:val="24"/>
          <w:lang w:eastAsia="ru-RU"/>
        </w:rPr>
      </w:pPr>
    </w:p>
    <w:p w:rsidR="00ED0A6E" w:rsidRPr="00ED0A6E" w:rsidRDefault="00ED0A6E" w:rsidP="00ED0A6E">
      <w:pPr>
        <w:widowControl w:val="0"/>
        <w:autoSpaceDE w:val="0"/>
        <w:autoSpaceDN w:val="0"/>
        <w:adjustRightInd w:val="0"/>
        <w:spacing w:after="0" w:line="240" w:lineRule="auto"/>
        <w:ind w:firstLine="709"/>
        <w:jc w:val="both"/>
        <w:rPr>
          <w:rFonts w:eastAsia="Times New Roman"/>
          <w:i/>
          <w:szCs w:val="24"/>
          <w:lang w:eastAsia="ru-RU"/>
        </w:rPr>
      </w:pPr>
      <w:r w:rsidRPr="00ED0A6E">
        <w:rPr>
          <w:rFonts w:eastAsia="Times New Roman"/>
          <w:szCs w:val="24"/>
          <w:lang w:eastAsia="ru-RU"/>
        </w:rPr>
        <w:t xml:space="preserve">Расходная часть бюджета Гуранского муниципального образования сформирована на основании муниципальных программ Гуранского сельского поселения </w:t>
      </w:r>
      <w:r w:rsidRPr="00ED0A6E">
        <w:rPr>
          <w:rFonts w:eastAsia="Times New Roman"/>
          <w:bCs/>
          <w:i/>
          <w:color w:val="000000"/>
          <w:szCs w:val="24"/>
          <w:lang w:eastAsia="ru-RU"/>
        </w:rPr>
        <w:t>«Социально-экономическое развитие территории сельского поселения на 2024-208 гг.</w:t>
      </w:r>
    </w:p>
    <w:p w:rsidR="00ED0A6E" w:rsidRPr="00ED0A6E" w:rsidRDefault="00ED0A6E" w:rsidP="00ED0A6E">
      <w:pPr>
        <w:spacing w:after="0" w:line="240" w:lineRule="auto"/>
        <w:ind w:firstLine="709"/>
        <w:jc w:val="both"/>
        <w:rPr>
          <w:rFonts w:eastAsia="Times New Roman"/>
          <w:szCs w:val="24"/>
          <w:lang w:eastAsia="ru-RU"/>
        </w:rPr>
      </w:pPr>
      <w:r w:rsidRPr="00ED0A6E">
        <w:rPr>
          <w:rFonts w:eastAsia="Times New Roman"/>
          <w:szCs w:val="24"/>
          <w:lang w:eastAsia="ru-RU"/>
        </w:rPr>
        <w:t>Информация о бюджетных ассигнованиях в разрезе программ, подпрограмм представлена в таблице 4.</w:t>
      </w:r>
    </w:p>
    <w:p w:rsidR="00ED0A6E" w:rsidRPr="00ED0A6E" w:rsidRDefault="00ED0A6E" w:rsidP="00ED0A6E">
      <w:pPr>
        <w:tabs>
          <w:tab w:val="left" w:pos="1440"/>
          <w:tab w:val="left" w:pos="1800"/>
          <w:tab w:val="left" w:pos="2700"/>
          <w:tab w:val="left" w:pos="8077"/>
          <w:tab w:val="right" w:pos="9978"/>
        </w:tabs>
        <w:spacing w:after="0" w:line="240" w:lineRule="auto"/>
        <w:jc w:val="center"/>
        <w:rPr>
          <w:rFonts w:eastAsia="Times New Roman"/>
          <w:b/>
          <w:szCs w:val="24"/>
          <w:lang w:eastAsia="ru-RU"/>
        </w:rPr>
      </w:pPr>
    </w:p>
    <w:p w:rsidR="00ED0A6E" w:rsidRPr="00ED0A6E" w:rsidRDefault="00ED0A6E" w:rsidP="00ED0A6E">
      <w:pPr>
        <w:tabs>
          <w:tab w:val="left" w:pos="1440"/>
          <w:tab w:val="left" w:pos="1800"/>
          <w:tab w:val="left" w:pos="2700"/>
          <w:tab w:val="left" w:pos="8077"/>
          <w:tab w:val="right" w:pos="9978"/>
        </w:tabs>
        <w:spacing w:after="0" w:line="240" w:lineRule="auto"/>
        <w:jc w:val="center"/>
        <w:rPr>
          <w:rFonts w:eastAsia="Times New Roman"/>
          <w:b/>
          <w:szCs w:val="24"/>
          <w:lang w:eastAsia="ru-RU"/>
        </w:rPr>
      </w:pPr>
      <w:r w:rsidRPr="00ED0A6E">
        <w:rPr>
          <w:rFonts w:eastAsia="Times New Roman"/>
          <w:b/>
          <w:szCs w:val="24"/>
          <w:lang w:eastAsia="ru-RU"/>
        </w:rPr>
        <w:t>Таблица 4. Ресурсное обеспечение реализации мероприятий муниципальных программ</w:t>
      </w:r>
    </w:p>
    <w:p w:rsidR="00ED0A6E" w:rsidRPr="00ED0A6E" w:rsidRDefault="00ED0A6E" w:rsidP="00ED0A6E">
      <w:pPr>
        <w:tabs>
          <w:tab w:val="left" w:pos="8727"/>
        </w:tabs>
        <w:spacing w:after="0" w:line="240" w:lineRule="auto"/>
        <w:jc w:val="center"/>
        <w:rPr>
          <w:rFonts w:eastAsia="Times New Roman"/>
          <w:szCs w:val="24"/>
          <w:lang w:eastAsia="ru-RU"/>
        </w:rPr>
      </w:pPr>
      <w:r w:rsidRPr="00ED0A6E">
        <w:rPr>
          <w:rFonts w:eastAsia="Times New Roman"/>
          <w:szCs w:val="24"/>
          <w:lang w:eastAsia="ru-RU"/>
        </w:rPr>
        <w:t xml:space="preserve">                                                                                                     тыс. рублей</w:t>
      </w:r>
    </w:p>
    <w:tbl>
      <w:tblPr>
        <w:tblW w:w="9972" w:type="dxa"/>
        <w:tblInd w:w="93" w:type="dxa"/>
        <w:tblLook w:val="04A0" w:firstRow="1" w:lastRow="0" w:firstColumn="1" w:lastColumn="0" w:noHBand="0" w:noVBand="1"/>
      </w:tblPr>
      <w:tblGrid>
        <w:gridCol w:w="6327"/>
        <w:gridCol w:w="1292"/>
        <w:gridCol w:w="1215"/>
        <w:gridCol w:w="1138"/>
      </w:tblGrid>
      <w:tr w:rsidR="00ED0A6E" w:rsidRPr="00ED0A6E" w:rsidTr="003B251E">
        <w:trPr>
          <w:trHeight w:val="607"/>
          <w:tblHeader/>
        </w:trPr>
        <w:tc>
          <w:tcPr>
            <w:tcW w:w="6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jc w:val="center"/>
              <w:rPr>
                <w:rFonts w:eastAsia="Times New Roman"/>
                <w:b/>
                <w:bCs/>
                <w:color w:val="000000"/>
                <w:sz w:val="22"/>
                <w:lang w:eastAsia="ru-RU"/>
              </w:rPr>
            </w:pPr>
            <w:r w:rsidRPr="00ED0A6E">
              <w:rPr>
                <w:rFonts w:eastAsia="Times New Roman"/>
                <w:b/>
                <w:bCs/>
                <w:color w:val="000000"/>
                <w:sz w:val="22"/>
                <w:lang w:eastAsia="ru-RU"/>
              </w:rPr>
              <w:t>Наименование</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b/>
                <w:bCs/>
                <w:color w:val="000000"/>
                <w:sz w:val="22"/>
                <w:lang w:eastAsia="ru-RU"/>
              </w:rPr>
            </w:pPr>
            <w:r w:rsidRPr="00ED0A6E">
              <w:rPr>
                <w:rFonts w:eastAsia="Times New Roman"/>
                <w:b/>
                <w:bCs/>
                <w:color w:val="000000"/>
                <w:sz w:val="22"/>
                <w:lang w:eastAsia="ru-RU"/>
              </w:rPr>
              <w:t>2024 год</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b/>
                <w:bCs/>
                <w:color w:val="000000"/>
                <w:sz w:val="22"/>
                <w:lang w:eastAsia="ru-RU"/>
              </w:rPr>
            </w:pPr>
            <w:r w:rsidRPr="00ED0A6E">
              <w:rPr>
                <w:rFonts w:eastAsia="Times New Roman"/>
                <w:b/>
                <w:bCs/>
                <w:color w:val="000000"/>
                <w:sz w:val="22"/>
                <w:lang w:eastAsia="ru-RU"/>
              </w:rPr>
              <w:t>2025 год</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b/>
                <w:bCs/>
                <w:color w:val="000000"/>
                <w:sz w:val="22"/>
                <w:lang w:eastAsia="ru-RU"/>
              </w:rPr>
            </w:pPr>
            <w:r w:rsidRPr="00ED0A6E">
              <w:rPr>
                <w:rFonts w:eastAsia="Times New Roman"/>
                <w:b/>
                <w:bCs/>
                <w:color w:val="000000"/>
                <w:sz w:val="22"/>
                <w:lang w:eastAsia="ru-RU"/>
              </w:rPr>
              <w:t>2026 год</w:t>
            </w:r>
          </w:p>
        </w:tc>
      </w:tr>
      <w:tr w:rsidR="00ED0A6E" w:rsidRPr="00ED0A6E" w:rsidTr="003B251E">
        <w:trPr>
          <w:cantSplit/>
          <w:trHeight w:val="698"/>
        </w:trPr>
        <w:tc>
          <w:tcPr>
            <w:tcW w:w="6327" w:type="dxa"/>
            <w:tcBorders>
              <w:top w:val="nil"/>
              <w:left w:val="single" w:sz="4" w:space="0" w:color="auto"/>
              <w:bottom w:val="single" w:sz="4" w:space="0" w:color="auto"/>
              <w:right w:val="single" w:sz="4" w:space="0" w:color="auto"/>
            </w:tcBorders>
            <w:shd w:val="clear" w:color="auto" w:fill="auto"/>
            <w:hideMark/>
          </w:tcPr>
          <w:p w:rsidR="00ED0A6E" w:rsidRPr="00ED0A6E" w:rsidRDefault="00ED0A6E" w:rsidP="00ED0A6E">
            <w:pPr>
              <w:spacing w:after="0" w:line="240" w:lineRule="auto"/>
              <w:rPr>
                <w:rFonts w:eastAsia="Times New Roman"/>
                <w:b/>
                <w:bCs/>
                <w:i/>
                <w:iCs/>
                <w:sz w:val="20"/>
                <w:szCs w:val="20"/>
                <w:lang w:eastAsia="ru-RU"/>
              </w:rPr>
            </w:pPr>
            <w:r w:rsidRPr="00ED0A6E">
              <w:rPr>
                <w:rFonts w:eastAsia="Times New Roman"/>
                <w:b/>
                <w:bCs/>
                <w:i/>
                <w:iCs/>
                <w:sz w:val="20"/>
                <w:szCs w:val="20"/>
                <w:lang w:eastAsia="ru-RU"/>
              </w:rPr>
              <w:t>Муниципальная программа «Социально-экономическое развитие территории сельского поселения на 2024-2028 гг.»</w:t>
            </w:r>
          </w:p>
        </w:tc>
        <w:tc>
          <w:tcPr>
            <w:tcW w:w="129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b/>
                <w:bCs/>
                <w:i/>
                <w:iCs/>
                <w:color w:val="000000"/>
                <w:sz w:val="22"/>
                <w:lang w:eastAsia="ru-RU"/>
              </w:rPr>
            </w:pPr>
            <w:r w:rsidRPr="00ED0A6E">
              <w:rPr>
                <w:rFonts w:eastAsia="Times New Roman"/>
                <w:b/>
                <w:bCs/>
                <w:i/>
                <w:iCs/>
                <w:color w:val="000000"/>
                <w:sz w:val="22"/>
                <w:lang w:eastAsia="ru-RU"/>
              </w:rPr>
              <w:t>19 284,6</w:t>
            </w:r>
          </w:p>
        </w:tc>
        <w:tc>
          <w:tcPr>
            <w:tcW w:w="1215"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b/>
                <w:bCs/>
                <w:i/>
                <w:iCs/>
                <w:color w:val="000000"/>
                <w:sz w:val="22"/>
                <w:lang w:eastAsia="ru-RU"/>
              </w:rPr>
            </w:pPr>
            <w:r w:rsidRPr="00ED0A6E">
              <w:rPr>
                <w:rFonts w:eastAsia="Times New Roman"/>
                <w:b/>
                <w:bCs/>
                <w:i/>
                <w:iCs/>
                <w:color w:val="000000"/>
                <w:sz w:val="22"/>
                <w:lang w:eastAsia="ru-RU"/>
              </w:rPr>
              <w:t>16 118,4</w:t>
            </w:r>
          </w:p>
        </w:tc>
        <w:tc>
          <w:tcPr>
            <w:tcW w:w="1138"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b/>
                <w:bCs/>
                <w:i/>
                <w:iCs/>
                <w:color w:val="000000"/>
                <w:sz w:val="22"/>
                <w:lang w:eastAsia="ru-RU"/>
              </w:rPr>
            </w:pPr>
            <w:r w:rsidRPr="00ED0A6E">
              <w:rPr>
                <w:rFonts w:eastAsia="Times New Roman"/>
                <w:b/>
                <w:bCs/>
                <w:i/>
                <w:iCs/>
                <w:color w:val="000000"/>
                <w:sz w:val="22"/>
                <w:lang w:eastAsia="ru-RU"/>
              </w:rPr>
              <w:t>15 770,6</w:t>
            </w:r>
          </w:p>
        </w:tc>
      </w:tr>
      <w:tr w:rsidR="00ED0A6E" w:rsidRPr="00ED0A6E" w:rsidTr="003B251E">
        <w:trPr>
          <w:trHeight w:val="212"/>
        </w:trPr>
        <w:tc>
          <w:tcPr>
            <w:tcW w:w="6327" w:type="dxa"/>
            <w:tcBorders>
              <w:top w:val="nil"/>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rPr>
                <w:rFonts w:eastAsia="Times New Roman"/>
                <w:sz w:val="20"/>
                <w:szCs w:val="20"/>
                <w:lang w:eastAsia="ru-RU"/>
              </w:rPr>
            </w:pPr>
            <w:r w:rsidRPr="00ED0A6E">
              <w:rPr>
                <w:rFonts w:eastAsia="Times New Roman"/>
                <w:sz w:val="20"/>
                <w:szCs w:val="20"/>
                <w:lang w:eastAsia="ru-RU"/>
              </w:rPr>
              <w:t>в том числе:</w:t>
            </w:r>
          </w:p>
        </w:tc>
        <w:tc>
          <w:tcPr>
            <w:tcW w:w="129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rPr>
                <w:rFonts w:eastAsia="Times New Roman"/>
                <w:sz w:val="20"/>
                <w:szCs w:val="20"/>
                <w:lang w:eastAsia="ru-RU"/>
              </w:rPr>
            </w:pPr>
          </w:p>
        </w:tc>
        <w:tc>
          <w:tcPr>
            <w:tcW w:w="1215"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0"/>
                <w:szCs w:val="20"/>
                <w:lang w:eastAsia="ru-RU"/>
              </w:rPr>
            </w:pPr>
          </w:p>
        </w:tc>
      </w:tr>
      <w:tr w:rsidR="00ED0A6E" w:rsidRPr="00ED0A6E" w:rsidTr="003B251E">
        <w:trPr>
          <w:trHeight w:val="725"/>
        </w:trPr>
        <w:tc>
          <w:tcPr>
            <w:tcW w:w="6327" w:type="dxa"/>
            <w:tcBorders>
              <w:top w:val="nil"/>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rPr>
                <w:rFonts w:eastAsia="Times New Roman"/>
                <w:sz w:val="22"/>
                <w:lang w:eastAsia="ru-RU"/>
              </w:rPr>
            </w:pPr>
            <w:r w:rsidRPr="00ED0A6E">
              <w:rPr>
                <w:rFonts w:eastAsia="Times New Roman"/>
                <w:sz w:val="22"/>
                <w:lang w:eastAsia="ru-RU"/>
              </w:rPr>
              <w:t>Подпрограмма «Обеспечение деятельности главы сельского поселения и Администрации сельского поселения на 2024-2028 гг.»</w:t>
            </w:r>
          </w:p>
        </w:tc>
        <w:tc>
          <w:tcPr>
            <w:tcW w:w="129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9 937,5</w:t>
            </w:r>
          </w:p>
        </w:tc>
        <w:tc>
          <w:tcPr>
            <w:tcW w:w="1215"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9 944,3</w:t>
            </w:r>
          </w:p>
        </w:tc>
        <w:tc>
          <w:tcPr>
            <w:tcW w:w="1138"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9 754,8</w:t>
            </w:r>
          </w:p>
        </w:tc>
      </w:tr>
      <w:tr w:rsidR="00ED0A6E" w:rsidRPr="00ED0A6E" w:rsidTr="003B251E">
        <w:trPr>
          <w:trHeight w:val="459"/>
        </w:trPr>
        <w:tc>
          <w:tcPr>
            <w:tcW w:w="6327" w:type="dxa"/>
            <w:tcBorders>
              <w:top w:val="nil"/>
              <w:left w:val="single" w:sz="4" w:space="0" w:color="auto"/>
              <w:bottom w:val="single" w:sz="4" w:space="0" w:color="auto"/>
              <w:right w:val="single" w:sz="4" w:space="0" w:color="auto"/>
            </w:tcBorders>
            <w:shd w:val="clear" w:color="000000" w:fill="FFFFFF"/>
            <w:vAlign w:val="center"/>
            <w:hideMark/>
          </w:tcPr>
          <w:p w:rsidR="00ED0A6E" w:rsidRPr="00ED0A6E" w:rsidRDefault="00ED0A6E" w:rsidP="00ED0A6E">
            <w:pPr>
              <w:spacing w:after="0" w:line="240" w:lineRule="auto"/>
              <w:rPr>
                <w:rFonts w:eastAsia="Times New Roman"/>
                <w:sz w:val="22"/>
                <w:lang w:eastAsia="ru-RU"/>
              </w:rPr>
            </w:pPr>
            <w:r w:rsidRPr="00ED0A6E">
              <w:rPr>
                <w:rFonts w:eastAsia="Times New Roman"/>
                <w:sz w:val="22"/>
                <w:lang w:eastAsia="ru-RU"/>
              </w:rPr>
              <w:t>Подпрограмма «Повышение эффективности бюджетных расходов сельских поселений на 2024-2028 гг.»</w:t>
            </w:r>
          </w:p>
        </w:tc>
        <w:tc>
          <w:tcPr>
            <w:tcW w:w="129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21,6</w:t>
            </w:r>
          </w:p>
        </w:tc>
        <w:tc>
          <w:tcPr>
            <w:tcW w:w="1215"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21,6</w:t>
            </w:r>
          </w:p>
        </w:tc>
        <w:tc>
          <w:tcPr>
            <w:tcW w:w="1138"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21,6</w:t>
            </w:r>
          </w:p>
        </w:tc>
      </w:tr>
      <w:tr w:rsidR="00ED0A6E" w:rsidRPr="00ED0A6E" w:rsidTr="003B251E">
        <w:trPr>
          <w:trHeight w:val="530"/>
        </w:trPr>
        <w:tc>
          <w:tcPr>
            <w:tcW w:w="6327" w:type="dxa"/>
            <w:tcBorders>
              <w:top w:val="nil"/>
              <w:left w:val="single" w:sz="4" w:space="0" w:color="auto"/>
              <w:bottom w:val="single" w:sz="4" w:space="0" w:color="auto"/>
              <w:right w:val="single" w:sz="4" w:space="0" w:color="auto"/>
            </w:tcBorders>
            <w:shd w:val="clear" w:color="000000" w:fill="FFFFFF"/>
            <w:vAlign w:val="center"/>
            <w:hideMark/>
          </w:tcPr>
          <w:p w:rsidR="00ED0A6E" w:rsidRPr="00ED0A6E" w:rsidRDefault="00ED0A6E" w:rsidP="00ED0A6E">
            <w:pPr>
              <w:spacing w:after="0" w:line="240" w:lineRule="auto"/>
              <w:rPr>
                <w:rFonts w:eastAsia="Times New Roman"/>
                <w:sz w:val="22"/>
                <w:lang w:eastAsia="ru-RU"/>
              </w:rPr>
            </w:pPr>
            <w:r w:rsidRPr="00ED0A6E">
              <w:rPr>
                <w:rFonts w:eastAsia="Times New Roman"/>
                <w:sz w:val="22"/>
                <w:lang w:eastAsia="ru-RU"/>
              </w:rPr>
              <w:t>Подпрограмма «Развитие инфраструктуры на территории сельского поселения на 2024-2028 гг.»</w:t>
            </w:r>
          </w:p>
        </w:tc>
        <w:tc>
          <w:tcPr>
            <w:tcW w:w="129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3 183,6</w:t>
            </w:r>
          </w:p>
        </w:tc>
        <w:tc>
          <w:tcPr>
            <w:tcW w:w="1215"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3 404,3</w:t>
            </w:r>
          </w:p>
        </w:tc>
        <w:tc>
          <w:tcPr>
            <w:tcW w:w="1138"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3 484,2</w:t>
            </w:r>
          </w:p>
        </w:tc>
      </w:tr>
      <w:tr w:rsidR="00ED0A6E" w:rsidRPr="00ED0A6E" w:rsidTr="003B251E">
        <w:trPr>
          <w:trHeight w:val="751"/>
        </w:trPr>
        <w:tc>
          <w:tcPr>
            <w:tcW w:w="6327" w:type="dxa"/>
            <w:tcBorders>
              <w:top w:val="nil"/>
              <w:left w:val="single" w:sz="4" w:space="0" w:color="auto"/>
              <w:bottom w:val="single" w:sz="4" w:space="0" w:color="auto"/>
              <w:right w:val="single" w:sz="4" w:space="0" w:color="auto"/>
            </w:tcBorders>
            <w:shd w:val="clear" w:color="000000" w:fill="FFFFFF"/>
            <w:vAlign w:val="center"/>
            <w:hideMark/>
          </w:tcPr>
          <w:p w:rsidR="00ED0A6E" w:rsidRPr="00ED0A6E" w:rsidRDefault="00ED0A6E" w:rsidP="00ED0A6E">
            <w:pPr>
              <w:spacing w:after="0" w:line="240" w:lineRule="auto"/>
              <w:rPr>
                <w:rFonts w:eastAsia="Times New Roman"/>
                <w:sz w:val="22"/>
                <w:lang w:eastAsia="ru-RU"/>
              </w:rPr>
            </w:pPr>
            <w:r w:rsidRPr="00ED0A6E">
              <w:rPr>
                <w:rFonts w:eastAsia="Times New Roman"/>
                <w:sz w:val="22"/>
                <w:lang w:eastAsia="ru-RU"/>
              </w:rPr>
              <w:t>Подпрограмма «Обеспечение комплексного пространственного и территориального развития сельского поселения на 2024-2028 гг.»</w:t>
            </w:r>
          </w:p>
        </w:tc>
        <w:tc>
          <w:tcPr>
            <w:tcW w:w="129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35,0</w:t>
            </w:r>
          </w:p>
        </w:tc>
        <w:tc>
          <w:tcPr>
            <w:tcW w:w="1215"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35,0</w:t>
            </w:r>
          </w:p>
        </w:tc>
        <w:tc>
          <w:tcPr>
            <w:tcW w:w="1138"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35,0</w:t>
            </w:r>
          </w:p>
        </w:tc>
      </w:tr>
      <w:tr w:rsidR="00ED0A6E" w:rsidRPr="00ED0A6E" w:rsidTr="003B251E">
        <w:trPr>
          <w:trHeight w:val="671"/>
        </w:trPr>
        <w:tc>
          <w:tcPr>
            <w:tcW w:w="6327" w:type="dxa"/>
            <w:tcBorders>
              <w:top w:val="nil"/>
              <w:left w:val="single" w:sz="4" w:space="0" w:color="auto"/>
              <w:bottom w:val="single" w:sz="4" w:space="0" w:color="auto"/>
              <w:right w:val="single" w:sz="4" w:space="0" w:color="auto"/>
            </w:tcBorders>
            <w:shd w:val="clear" w:color="000000" w:fill="FFFFFF"/>
            <w:vAlign w:val="center"/>
            <w:hideMark/>
          </w:tcPr>
          <w:p w:rsidR="00ED0A6E" w:rsidRPr="00ED0A6E" w:rsidRDefault="00ED0A6E" w:rsidP="00ED0A6E">
            <w:pPr>
              <w:spacing w:after="0" w:line="240" w:lineRule="auto"/>
              <w:rPr>
                <w:rFonts w:eastAsia="Times New Roman"/>
                <w:sz w:val="22"/>
                <w:lang w:eastAsia="ru-RU"/>
              </w:rPr>
            </w:pPr>
            <w:r w:rsidRPr="00ED0A6E">
              <w:rPr>
                <w:rFonts w:eastAsia="Times New Roman"/>
                <w:sz w:val="22"/>
                <w:lang w:eastAsia="ru-RU"/>
              </w:rPr>
              <w:t>Подпрограмма «Обеспечение комплексных мер безопасности на территории сельского поселения на 2024-2028 гг.»</w:t>
            </w:r>
          </w:p>
        </w:tc>
        <w:tc>
          <w:tcPr>
            <w:tcW w:w="129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255,5</w:t>
            </w:r>
          </w:p>
        </w:tc>
        <w:tc>
          <w:tcPr>
            <w:tcW w:w="1215"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255,5</w:t>
            </w:r>
          </w:p>
        </w:tc>
        <w:tc>
          <w:tcPr>
            <w:tcW w:w="1138"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255,5</w:t>
            </w:r>
          </w:p>
        </w:tc>
      </w:tr>
      <w:tr w:rsidR="00ED0A6E" w:rsidRPr="00ED0A6E" w:rsidTr="003B251E">
        <w:trPr>
          <w:trHeight w:val="548"/>
        </w:trPr>
        <w:tc>
          <w:tcPr>
            <w:tcW w:w="6327" w:type="dxa"/>
            <w:tcBorders>
              <w:top w:val="nil"/>
              <w:left w:val="single" w:sz="4" w:space="0" w:color="auto"/>
              <w:bottom w:val="single" w:sz="4" w:space="0" w:color="auto"/>
              <w:right w:val="single" w:sz="4" w:space="0" w:color="auto"/>
            </w:tcBorders>
            <w:shd w:val="clear" w:color="000000" w:fill="FFFFFF"/>
            <w:vAlign w:val="center"/>
            <w:hideMark/>
          </w:tcPr>
          <w:p w:rsidR="00ED0A6E" w:rsidRPr="00ED0A6E" w:rsidRDefault="00ED0A6E" w:rsidP="00ED0A6E">
            <w:pPr>
              <w:spacing w:after="0" w:line="240" w:lineRule="auto"/>
              <w:rPr>
                <w:rFonts w:eastAsia="Times New Roman"/>
                <w:sz w:val="22"/>
                <w:lang w:eastAsia="ru-RU"/>
              </w:rPr>
            </w:pPr>
            <w:r w:rsidRPr="00ED0A6E">
              <w:rPr>
                <w:rFonts w:eastAsia="Times New Roman"/>
                <w:sz w:val="22"/>
                <w:lang w:eastAsia="ru-RU"/>
              </w:rPr>
              <w:t>Подпрограмма «Развитие сферы культуры и спорта на территории сельского поселения на 2024-2028 гг.»</w:t>
            </w:r>
          </w:p>
        </w:tc>
        <w:tc>
          <w:tcPr>
            <w:tcW w:w="1292"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5 850,4</w:t>
            </w:r>
          </w:p>
        </w:tc>
        <w:tc>
          <w:tcPr>
            <w:tcW w:w="1215"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2 456,7</w:t>
            </w:r>
          </w:p>
        </w:tc>
        <w:tc>
          <w:tcPr>
            <w:tcW w:w="1138" w:type="dxa"/>
            <w:tcBorders>
              <w:top w:val="nil"/>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2 218,5</w:t>
            </w:r>
          </w:p>
        </w:tc>
      </w:tr>
      <w:tr w:rsidR="00ED0A6E" w:rsidRPr="00ED0A6E" w:rsidTr="003B251E">
        <w:trPr>
          <w:trHeight w:val="680"/>
        </w:trPr>
        <w:tc>
          <w:tcPr>
            <w:tcW w:w="6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A6E" w:rsidRPr="00ED0A6E" w:rsidRDefault="00ED0A6E" w:rsidP="00ED0A6E">
            <w:pPr>
              <w:spacing w:after="0" w:line="240" w:lineRule="auto"/>
              <w:rPr>
                <w:rFonts w:eastAsia="Times New Roman"/>
                <w:sz w:val="22"/>
                <w:lang w:eastAsia="ru-RU"/>
              </w:rPr>
            </w:pPr>
            <w:r w:rsidRPr="00ED0A6E">
              <w:rPr>
                <w:rFonts w:eastAsia="Times New Roman"/>
                <w:sz w:val="22"/>
                <w:lang w:eastAsia="ru-RU"/>
              </w:rPr>
              <w:t>Подпрограмма «Энергосбережение и повышение энергетической эффективности на территории сельских поселений на 2024-2028 гг.»</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1,0</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1,0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ED0A6E" w:rsidRPr="00ED0A6E" w:rsidRDefault="00ED0A6E" w:rsidP="00ED0A6E">
            <w:pPr>
              <w:spacing w:after="0" w:line="240" w:lineRule="auto"/>
              <w:jc w:val="center"/>
              <w:rPr>
                <w:rFonts w:eastAsia="Times New Roman"/>
                <w:sz w:val="22"/>
                <w:lang w:eastAsia="ru-RU"/>
              </w:rPr>
            </w:pPr>
            <w:r w:rsidRPr="00ED0A6E">
              <w:rPr>
                <w:rFonts w:eastAsia="Times New Roman"/>
                <w:sz w:val="22"/>
                <w:lang w:eastAsia="ru-RU"/>
              </w:rPr>
              <w:t>1,0</w:t>
            </w:r>
          </w:p>
        </w:tc>
      </w:tr>
      <w:tr w:rsidR="00ED0A6E" w:rsidRPr="00ED0A6E" w:rsidTr="003B251E">
        <w:trPr>
          <w:trHeight w:val="680"/>
        </w:trPr>
        <w:tc>
          <w:tcPr>
            <w:tcW w:w="6327" w:type="dxa"/>
            <w:tcBorders>
              <w:top w:val="single" w:sz="4" w:space="0" w:color="auto"/>
              <w:left w:val="single" w:sz="4" w:space="0" w:color="auto"/>
              <w:bottom w:val="single" w:sz="4" w:space="0" w:color="auto"/>
              <w:right w:val="single" w:sz="4" w:space="0" w:color="auto"/>
            </w:tcBorders>
            <w:shd w:val="clear" w:color="auto" w:fill="auto"/>
          </w:tcPr>
          <w:p w:rsidR="00ED0A6E" w:rsidRPr="00ED0A6E" w:rsidRDefault="00ED0A6E" w:rsidP="00ED0A6E">
            <w:pPr>
              <w:spacing w:after="0" w:line="240" w:lineRule="auto"/>
              <w:rPr>
                <w:rFonts w:eastAsia="Times New Roman"/>
                <w:bCs/>
                <w:iCs/>
                <w:szCs w:val="24"/>
                <w:lang w:eastAsia="ru-RU"/>
              </w:rPr>
            </w:pPr>
            <w:r w:rsidRPr="00ED0A6E">
              <w:rPr>
                <w:rFonts w:eastAsia="Times New Roman"/>
                <w:bCs/>
                <w:iCs/>
                <w:szCs w:val="24"/>
                <w:lang w:eastAsia="ru-RU"/>
              </w:rPr>
              <w:t>Подпрограмма «Использование и охрана земель сельского поселения на 2024-2028 гг.»</w:t>
            </w:r>
          </w:p>
        </w:tc>
        <w:tc>
          <w:tcPr>
            <w:tcW w:w="1292" w:type="dxa"/>
            <w:tcBorders>
              <w:top w:val="single" w:sz="4" w:space="0" w:color="auto"/>
              <w:left w:val="nil"/>
              <w:bottom w:val="single" w:sz="4" w:space="0" w:color="auto"/>
              <w:right w:val="single" w:sz="4" w:space="0" w:color="auto"/>
            </w:tcBorders>
            <w:shd w:val="clear" w:color="auto" w:fill="auto"/>
            <w:noWrap/>
          </w:tcPr>
          <w:p w:rsidR="00ED0A6E" w:rsidRPr="00ED0A6E" w:rsidRDefault="00ED0A6E" w:rsidP="00ED0A6E">
            <w:pPr>
              <w:spacing w:after="0" w:line="240" w:lineRule="auto"/>
              <w:jc w:val="center"/>
              <w:rPr>
                <w:rFonts w:eastAsia="Times New Roman"/>
                <w:szCs w:val="24"/>
                <w:lang w:eastAsia="ru-RU"/>
              </w:rPr>
            </w:pPr>
            <w:r w:rsidRPr="00ED0A6E">
              <w:rPr>
                <w:rFonts w:eastAsia="Times New Roman"/>
                <w:szCs w:val="24"/>
                <w:lang w:eastAsia="ru-RU"/>
              </w:rPr>
              <w:t>0,0</w:t>
            </w:r>
          </w:p>
        </w:tc>
        <w:tc>
          <w:tcPr>
            <w:tcW w:w="1215" w:type="dxa"/>
            <w:tcBorders>
              <w:top w:val="single" w:sz="4" w:space="0" w:color="auto"/>
              <w:left w:val="nil"/>
              <w:bottom w:val="single" w:sz="4" w:space="0" w:color="auto"/>
              <w:right w:val="single" w:sz="4" w:space="0" w:color="auto"/>
            </w:tcBorders>
            <w:shd w:val="clear" w:color="auto" w:fill="auto"/>
            <w:noWrap/>
          </w:tcPr>
          <w:p w:rsidR="00ED0A6E" w:rsidRPr="00ED0A6E" w:rsidRDefault="00ED0A6E" w:rsidP="00ED0A6E">
            <w:pPr>
              <w:spacing w:after="0" w:line="240" w:lineRule="auto"/>
              <w:jc w:val="center"/>
              <w:rPr>
                <w:rFonts w:eastAsia="Times New Roman"/>
                <w:szCs w:val="24"/>
                <w:lang w:eastAsia="ru-RU"/>
              </w:rPr>
            </w:pPr>
            <w:r w:rsidRPr="00ED0A6E">
              <w:rPr>
                <w:rFonts w:eastAsia="Times New Roman"/>
                <w:szCs w:val="24"/>
                <w:lang w:eastAsia="ru-RU"/>
              </w:rPr>
              <w:t>0,0</w:t>
            </w:r>
          </w:p>
        </w:tc>
        <w:tc>
          <w:tcPr>
            <w:tcW w:w="1138" w:type="dxa"/>
            <w:tcBorders>
              <w:top w:val="single" w:sz="4" w:space="0" w:color="auto"/>
              <w:left w:val="nil"/>
              <w:bottom w:val="single" w:sz="4" w:space="0" w:color="auto"/>
              <w:right w:val="single" w:sz="4" w:space="0" w:color="auto"/>
            </w:tcBorders>
            <w:shd w:val="clear" w:color="auto" w:fill="auto"/>
            <w:noWrap/>
          </w:tcPr>
          <w:p w:rsidR="00ED0A6E" w:rsidRPr="00ED0A6E" w:rsidRDefault="00ED0A6E" w:rsidP="00ED0A6E">
            <w:pPr>
              <w:spacing w:after="0" w:line="240" w:lineRule="auto"/>
              <w:jc w:val="center"/>
              <w:rPr>
                <w:rFonts w:eastAsia="Times New Roman"/>
                <w:szCs w:val="24"/>
                <w:lang w:eastAsia="ru-RU"/>
              </w:rPr>
            </w:pPr>
            <w:r w:rsidRPr="00ED0A6E">
              <w:rPr>
                <w:rFonts w:eastAsia="Times New Roman"/>
                <w:szCs w:val="24"/>
                <w:lang w:eastAsia="ru-RU"/>
              </w:rPr>
              <w:t>0,0</w:t>
            </w:r>
          </w:p>
        </w:tc>
      </w:tr>
    </w:tbl>
    <w:p w:rsidR="00ED0A6E" w:rsidRPr="00ED0A6E" w:rsidRDefault="00ED0A6E" w:rsidP="00ED0A6E">
      <w:pPr>
        <w:spacing w:after="0" w:line="240" w:lineRule="auto"/>
        <w:ind w:firstLine="567"/>
        <w:jc w:val="both"/>
        <w:rPr>
          <w:rFonts w:eastAsia="Times New Roman"/>
          <w:szCs w:val="24"/>
          <w:lang w:eastAsia="ru-RU"/>
        </w:rPr>
      </w:pPr>
    </w:p>
    <w:p w:rsidR="00ED0A6E" w:rsidRPr="00ED0A6E" w:rsidRDefault="00ED0A6E" w:rsidP="00ED0A6E">
      <w:pPr>
        <w:spacing w:after="0" w:line="240" w:lineRule="auto"/>
        <w:ind w:firstLine="567"/>
        <w:jc w:val="both"/>
        <w:rPr>
          <w:rFonts w:eastAsia="Times New Roman"/>
          <w:szCs w:val="24"/>
          <w:lang w:eastAsia="ru-RU"/>
        </w:rPr>
      </w:pPr>
      <w:r w:rsidRPr="00ED0A6E">
        <w:rPr>
          <w:rFonts w:eastAsia="Times New Roman"/>
          <w:szCs w:val="24"/>
          <w:lang w:eastAsia="ru-RU"/>
        </w:rPr>
        <w:t>Информация об основных направлениях расходов в разрезе программ, подпрограмм представлена в соответствующих разделах настоящей пояснительной записки.</w:t>
      </w:r>
    </w:p>
    <w:p w:rsidR="00ED0A6E" w:rsidRPr="00ED0A6E" w:rsidRDefault="00ED0A6E" w:rsidP="00ED0A6E">
      <w:pPr>
        <w:spacing w:after="0" w:line="240" w:lineRule="auto"/>
        <w:jc w:val="center"/>
        <w:rPr>
          <w:rFonts w:eastAsia="Times New Roman"/>
          <w:b/>
          <w:szCs w:val="24"/>
          <w:lang w:eastAsia="ru-RU"/>
        </w:rPr>
      </w:pPr>
    </w:p>
    <w:p w:rsidR="00ED0A6E" w:rsidRPr="00ED0A6E" w:rsidRDefault="00ED0A6E" w:rsidP="00ED0A6E">
      <w:pPr>
        <w:spacing w:after="0" w:line="240" w:lineRule="auto"/>
        <w:jc w:val="center"/>
        <w:rPr>
          <w:rFonts w:eastAsia="Times New Roman"/>
          <w:b/>
          <w:szCs w:val="24"/>
          <w:lang w:eastAsia="ru-RU"/>
        </w:rPr>
      </w:pPr>
      <w:r w:rsidRPr="00ED0A6E">
        <w:rPr>
          <w:rFonts w:eastAsia="Times New Roman"/>
          <w:b/>
          <w:szCs w:val="24"/>
          <w:lang w:eastAsia="ru-RU"/>
        </w:rPr>
        <w:t xml:space="preserve">Муниципальная программа Гуранского сельского поселения </w:t>
      </w:r>
    </w:p>
    <w:p w:rsidR="00ED0A6E" w:rsidRPr="00ED0A6E" w:rsidRDefault="00ED0A6E" w:rsidP="00ED0A6E">
      <w:pPr>
        <w:spacing w:after="0" w:line="240" w:lineRule="auto"/>
        <w:jc w:val="center"/>
        <w:rPr>
          <w:rFonts w:eastAsia="Times New Roman"/>
          <w:b/>
          <w:bCs/>
          <w:color w:val="000000"/>
          <w:szCs w:val="24"/>
          <w:lang w:eastAsia="ru-RU"/>
        </w:rPr>
      </w:pPr>
      <w:r w:rsidRPr="00ED0A6E">
        <w:rPr>
          <w:rFonts w:eastAsia="Times New Roman"/>
          <w:b/>
          <w:bCs/>
          <w:color w:val="000000"/>
          <w:szCs w:val="24"/>
          <w:lang w:eastAsia="ru-RU"/>
        </w:rPr>
        <w:t xml:space="preserve">«Социально-экономическое развитие территории сельского поселения </w:t>
      </w:r>
    </w:p>
    <w:p w:rsidR="00ED0A6E" w:rsidRPr="00ED0A6E" w:rsidRDefault="00ED0A6E" w:rsidP="00ED0A6E">
      <w:pPr>
        <w:spacing w:after="0" w:line="240" w:lineRule="auto"/>
        <w:jc w:val="center"/>
        <w:rPr>
          <w:rFonts w:eastAsia="Times New Roman"/>
          <w:b/>
          <w:bCs/>
          <w:color w:val="000000"/>
          <w:szCs w:val="24"/>
          <w:lang w:eastAsia="ru-RU"/>
        </w:rPr>
      </w:pPr>
      <w:r w:rsidRPr="00ED0A6E">
        <w:rPr>
          <w:rFonts w:eastAsia="Times New Roman"/>
          <w:b/>
          <w:bCs/>
          <w:color w:val="000000"/>
          <w:szCs w:val="24"/>
          <w:lang w:eastAsia="ru-RU"/>
        </w:rPr>
        <w:t>на 2024-2028 гг.»</w:t>
      </w:r>
    </w:p>
    <w:p w:rsidR="00ED0A6E" w:rsidRPr="00ED0A6E" w:rsidRDefault="00ED0A6E" w:rsidP="00ED0A6E">
      <w:pPr>
        <w:spacing w:after="0" w:line="240" w:lineRule="auto"/>
        <w:jc w:val="center"/>
        <w:rPr>
          <w:rFonts w:eastAsia="Times New Roman"/>
          <w:b/>
          <w:szCs w:val="24"/>
          <w:lang w:eastAsia="ru-RU"/>
        </w:rPr>
      </w:pPr>
    </w:p>
    <w:p w:rsidR="00ED0A6E" w:rsidRPr="00ED0A6E" w:rsidRDefault="00ED0A6E" w:rsidP="00ED0A6E">
      <w:pPr>
        <w:widowControl w:val="0"/>
        <w:autoSpaceDE w:val="0"/>
        <w:autoSpaceDN w:val="0"/>
        <w:adjustRightInd w:val="0"/>
        <w:spacing w:after="0" w:line="240" w:lineRule="auto"/>
        <w:ind w:firstLine="709"/>
        <w:jc w:val="both"/>
        <w:rPr>
          <w:rFonts w:eastAsia="Times New Roman"/>
          <w:szCs w:val="24"/>
          <w:lang w:eastAsia="ru-RU"/>
        </w:rPr>
      </w:pPr>
      <w:r w:rsidRPr="00ED0A6E">
        <w:rPr>
          <w:rFonts w:eastAsia="Times New Roman"/>
          <w:szCs w:val="24"/>
          <w:lang w:eastAsia="ru-RU"/>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ED0A6E" w:rsidRPr="00ED0A6E" w:rsidRDefault="00ED0A6E" w:rsidP="00ED0A6E">
      <w:pPr>
        <w:spacing w:after="0" w:line="240" w:lineRule="auto"/>
        <w:ind w:firstLine="709"/>
        <w:jc w:val="both"/>
        <w:rPr>
          <w:rFonts w:eastAsia="Times New Roman"/>
          <w:szCs w:val="24"/>
          <w:lang w:eastAsia="ru-RU"/>
        </w:rPr>
      </w:pPr>
      <w:r w:rsidRPr="00ED0A6E">
        <w:rPr>
          <w:rFonts w:eastAsia="Times New Roman"/>
          <w:szCs w:val="24"/>
          <w:lang w:eastAsia="ru-RU"/>
        </w:rPr>
        <w:t>Общий объем финансового обеспечения реализации муниципальной программы на 2024 год составит 19 284,6 тыс. рублей, на 2025 год – 16 118,4 тыс. рублей, на 2026 год – 15 770,6 тыс. рублей.</w:t>
      </w:r>
    </w:p>
    <w:p w:rsidR="00ED0A6E" w:rsidRPr="00ED0A6E" w:rsidRDefault="00ED0A6E" w:rsidP="00ED0A6E">
      <w:pPr>
        <w:spacing w:after="0" w:line="240" w:lineRule="auto"/>
        <w:ind w:firstLine="709"/>
        <w:jc w:val="both"/>
        <w:rPr>
          <w:rFonts w:eastAsia="Times New Roman"/>
          <w:szCs w:val="24"/>
          <w:lang w:eastAsia="ru-RU"/>
        </w:rPr>
      </w:pPr>
      <w:r w:rsidRPr="00ED0A6E">
        <w:rPr>
          <w:rFonts w:eastAsia="Times New Roman"/>
          <w:szCs w:val="24"/>
          <w:lang w:eastAsia="ru-RU"/>
        </w:rPr>
        <w:t xml:space="preserve">В рамках муниципальной программы предусмотрена реализация следующих подпрограмм: </w:t>
      </w:r>
    </w:p>
    <w:p w:rsidR="00ED0A6E" w:rsidRPr="00ED0A6E" w:rsidRDefault="00ED0A6E" w:rsidP="00C639F2">
      <w:pPr>
        <w:numPr>
          <w:ilvl w:val="0"/>
          <w:numId w:val="9"/>
        </w:numPr>
        <w:tabs>
          <w:tab w:val="left" w:pos="993"/>
        </w:tabs>
        <w:spacing w:after="0" w:line="240" w:lineRule="auto"/>
        <w:ind w:firstLine="709"/>
        <w:jc w:val="both"/>
        <w:rPr>
          <w:rFonts w:eastAsia="Times New Roman"/>
          <w:b/>
          <w:szCs w:val="24"/>
          <w:lang w:eastAsia="ru-RU"/>
        </w:rPr>
      </w:pPr>
      <w:r w:rsidRPr="00ED0A6E">
        <w:rPr>
          <w:rFonts w:eastAsia="Times New Roman"/>
          <w:bCs/>
          <w:color w:val="000000"/>
          <w:szCs w:val="24"/>
          <w:lang w:eastAsia="ru-RU"/>
        </w:rPr>
        <w:t xml:space="preserve">подпрограмма </w:t>
      </w:r>
      <w:r w:rsidRPr="00ED0A6E">
        <w:rPr>
          <w:rFonts w:eastAsia="Times New Roman"/>
          <w:b/>
          <w:szCs w:val="24"/>
          <w:lang w:eastAsia="ru-RU"/>
        </w:rPr>
        <w:t>«Обеспечение деятельности главы сельского поселения и администрации сельского поселения на 2024-2028 гг.»</w:t>
      </w:r>
      <w:r w:rsidRPr="00ED0A6E">
        <w:rPr>
          <w:rFonts w:eastAsia="Times New Roman"/>
          <w:szCs w:val="24"/>
          <w:lang w:eastAsia="ru-RU"/>
        </w:rPr>
        <w:t xml:space="preserve"> </w:t>
      </w:r>
      <w:r w:rsidRPr="00ED0A6E">
        <w:rPr>
          <w:rFonts w:eastAsia="Times New Roman"/>
          <w:szCs w:val="24"/>
          <w:lang w:eastAsia="ru-RU"/>
        </w:rPr>
        <w:lastRenderedPageBreak/>
        <w:t>составит на 2024 год в сумме 9 937,5 тыс. рублей, на 2025 год в сумме 9 944,3 тыс. рублей, на 2026 год в сумме 9 754,8 тыс. рублей в том числе:</w:t>
      </w:r>
    </w:p>
    <w:p w:rsidR="00ED0A6E" w:rsidRPr="00ED0A6E" w:rsidRDefault="00ED0A6E" w:rsidP="00C639F2">
      <w:pPr>
        <w:numPr>
          <w:ilvl w:val="0"/>
          <w:numId w:val="17"/>
        </w:numPr>
        <w:tabs>
          <w:tab w:val="left" w:pos="993"/>
        </w:tabs>
        <w:spacing w:after="0" w:line="240" w:lineRule="auto"/>
        <w:ind w:left="1135" w:hanging="284"/>
        <w:jc w:val="both"/>
        <w:rPr>
          <w:rFonts w:eastAsia="Times New Roman"/>
          <w:szCs w:val="24"/>
          <w:lang w:eastAsia="ru-RU"/>
        </w:rPr>
      </w:pPr>
      <w:r w:rsidRPr="00ED0A6E">
        <w:rPr>
          <w:rFonts w:eastAsia="Times New Roman"/>
          <w:i/>
          <w:szCs w:val="24"/>
          <w:lang w:eastAsia="ru-RU"/>
        </w:rPr>
        <w:t>на обеспечение деятельности главы сельского поселения и Администрации сельского поселения</w:t>
      </w:r>
      <w:r w:rsidRPr="00ED0A6E">
        <w:rPr>
          <w:rFonts w:eastAsia="Times New Roman"/>
          <w:szCs w:val="24"/>
          <w:lang w:eastAsia="ru-RU"/>
        </w:rPr>
        <w:t xml:space="preserve"> запланировано на 2024 год в сумме 5 566,2 тыс. рублей, на 2025 год в сумме 5 573,0 тыс. рублей, на 2026 год в сумме 5 383,5 тыс. рублей, в том числе за счет средств областного бюджета:</w:t>
      </w:r>
    </w:p>
    <w:p w:rsidR="00ED0A6E" w:rsidRPr="00ED0A6E" w:rsidRDefault="00ED0A6E" w:rsidP="00C639F2">
      <w:pPr>
        <w:numPr>
          <w:ilvl w:val="0"/>
          <w:numId w:val="10"/>
        </w:numPr>
        <w:tabs>
          <w:tab w:val="left" w:pos="993"/>
        </w:tabs>
        <w:spacing w:after="0" w:line="240" w:lineRule="auto"/>
        <w:ind w:left="1702" w:hanging="284"/>
        <w:jc w:val="both"/>
        <w:rPr>
          <w:rFonts w:eastAsia="Times New Roman"/>
          <w:szCs w:val="24"/>
          <w:lang w:eastAsia="ru-RU"/>
        </w:rPr>
      </w:pPr>
      <w:r w:rsidRPr="00ED0A6E">
        <w:rPr>
          <w:rFonts w:eastAsia="Times New Roman"/>
          <w:bCs/>
          <w:color w:val="000000"/>
          <w:szCs w:val="24"/>
          <w:lang w:eastAsia="ru-RU"/>
        </w:rPr>
        <w:t xml:space="preserve">на осуществление первичного воинского учета органами местного самоуправления </w:t>
      </w:r>
      <w:r w:rsidRPr="00ED0A6E">
        <w:rPr>
          <w:rFonts w:eastAsia="Times New Roman"/>
          <w:szCs w:val="24"/>
          <w:lang w:eastAsia="ru-RU"/>
        </w:rPr>
        <w:t>на 2024г. составит 182,7 тыс. рублей; на 2025г. – 189,5 тыс. рублей;</w:t>
      </w:r>
    </w:p>
    <w:p w:rsidR="00ED0A6E" w:rsidRPr="00ED0A6E" w:rsidRDefault="00ED0A6E" w:rsidP="00C639F2">
      <w:pPr>
        <w:numPr>
          <w:ilvl w:val="0"/>
          <w:numId w:val="10"/>
        </w:numPr>
        <w:tabs>
          <w:tab w:val="left" w:pos="993"/>
        </w:tabs>
        <w:spacing w:after="0" w:line="240" w:lineRule="auto"/>
        <w:ind w:left="1701" w:hanging="284"/>
        <w:jc w:val="both"/>
        <w:rPr>
          <w:rFonts w:eastAsia="Times New Roman"/>
          <w:szCs w:val="24"/>
          <w:lang w:eastAsia="ru-RU"/>
        </w:rPr>
      </w:pPr>
      <w:r w:rsidRPr="00ED0A6E">
        <w:rPr>
          <w:rFonts w:eastAsia="Times New Roman"/>
          <w:szCs w:val="24"/>
          <w:lang w:eastAsia="ru-RU"/>
        </w:rPr>
        <w:t>на</w:t>
      </w:r>
      <w:r w:rsidRPr="00ED0A6E">
        <w:rPr>
          <w:rFonts w:eastAsia="Times New Roman"/>
          <w:i/>
          <w:iCs/>
          <w:szCs w:val="24"/>
          <w:lang w:eastAsia="ru-RU"/>
        </w:rPr>
        <w:t xml:space="preserve"> </w:t>
      </w:r>
      <w:r w:rsidRPr="00ED0A6E">
        <w:rPr>
          <w:rFonts w:eastAsia="Times New Roman"/>
          <w:iCs/>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ED0A6E">
        <w:rPr>
          <w:rFonts w:eastAsia="Times New Roman"/>
          <w:szCs w:val="24"/>
          <w:lang w:eastAsia="ru-RU"/>
        </w:rPr>
        <w:t xml:space="preserve"> тыс. рублей ежегодно;</w:t>
      </w:r>
    </w:p>
    <w:p w:rsidR="00ED0A6E" w:rsidRPr="00ED0A6E" w:rsidRDefault="00ED0A6E" w:rsidP="00C639F2">
      <w:pPr>
        <w:numPr>
          <w:ilvl w:val="0"/>
          <w:numId w:val="17"/>
        </w:numPr>
        <w:tabs>
          <w:tab w:val="left" w:pos="993"/>
        </w:tabs>
        <w:spacing w:after="0" w:line="240" w:lineRule="auto"/>
        <w:ind w:left="1135" w:hanging="284"/>
        <w:jc w:val="both"/>
        <w:rPr>
          <w:rFonts w:eastAsia="Times New Roman"/>
          <w:szCs w:val="24"/>
          <w:lang w:eastAsia="ru-RU"/>
        </w:rPr>
      </w:pPr>
      <w:r w:rsidRPr="00ED0A6E">
        <w:rPr>
          <w:rFonts w:eastAsia="Times New Roman"/>
          <w:i/>
          <w:szCs w:val="24"/>
          <w:lang w:eastAsia="ru-RU"/>
        </w:rPr>
        <w:t>на управление муниципальным долгом сельского поселения</w:t>
      </w:r>
      <w:r w:rsidRPr="00ED0A6E">
        <w:rPr>
          <w:rFonts w:eastAsia="Times New Roman"/>
          <w:szCs w:val="24"/>
          <w:lang w:eastAsia="ru-RU"/>
        </w:rPr>
        <w:t xml:space="preserve"> запланировано в сумме 2,0 тыс. рублей ежегодно;</w:t>
      </w:r>
    </w:p>
    <w:p w:rsidR="00ED0A6E" w:rsidRPr="00ED0A6E" w:rsidRDefault="00ED0A6E" w:rsidP="00C639F2">
      <w:pPr>
        <w:numPr>
          <w:ilvl w:val="0"/>
          <w:numId w:val="17"/>
        </w:numPr>
        <w:tabs>
          <w:tab w:val="left" w:pos="993"/>
        </w:tabs>
        <w:spacing w:after="0" w:line="240" w:lineRule="auto"/>
        <w:ind w:left="1135" w:hanging="284"/>
        <w:jc w:val="both"/>
        <w:rPr>
          <w:rFonts w:eastAsia="Times New Roman"/>
          <w:szCs w:val="24"/>
          <w:lang w:eastAsia="ru-RU"/>
        </w:rPr>
      </w:pPr>
      <w:r w:rsidRPr="00ED0A6E">
        <w:rPr>
          <w:rFonts w:eastAsia="Times New Roman"/>
          <w:i/>
          <w:szCs w:val="24"/>
          <w:lang w:eastAsia="ru-RU"/>
        </w:rPr>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w:t>
      </w:r>
      <w:r w:rsidRPr="00ED0A6E">
        <w:rPr>
          <w:rFonts w:eastAsia="Times New Roman"/>
          <w:szCs w:val="24"/>
          <w:lang w:eastAsia="ru-RU"/>
        </w:rPr>
        <w:t xml:space="preserve"> предусмотрено в сумме 834,0тыс. рублей ежегодно;</w:t>
      </w:r>
    </w:p>
    <w:p w:rsidR="00ED0A6E" w:rsidRPr="00ED0A6E" w:rsidRDefault="00ED0A6E" w:rsidP="00C639F2">
      <w:pPr>
        <w:numPr>
          <w:ilvl w:val="0"/>
          <w:numId w:val="17"/>
        </w:numPr>
        <w:tabs>
          <w:tab w:val="left" w:pos="993"/>
          <w:tab w:val="left" w:pos="1134"/>
        </w:tabs>
        <w:spacing w:after="0" w:line="240" w:lineRule="auto"/>
        <w:ind w:left="1135" w:hanging="284"/>
        <w:jc w:val="both"/>
        <w:rPr>
          <w:rFonts w:eastAsia="Times New Roman"/>
          <w:szCs w:val="24"/>
          <w:lang w:eastAsia="ru-RU"/>
        </w:rPr>
      </w:pPr>
      <w:r w:rsidRPr="00ED0A6E">
        <w:rPr>
          <w:rFonts w:eastAsia="Times New Roman"/>
          <w:i/>
          <w:szCs w:val="24"/>
          <w:lang w:eastAsia="ru-RU"/>
        </w:rPr>
        <w:t>на повышение квалификации муниципальных служащих</w:t>
      </w:r>
      <w:r w:rsidRPr="00ED0A6E">
        <w:rPr>
          <w:rFonts w:eastAsia="Times New Roman"/>
          <w:szCs w:val="24"/>
          <w:lang w:eastAsia="ru-RU"/>
        </w:rPr>
        <w:t>, глав сельских поселений предусмотрено в сумме 7,0 тыс. рублей ежегодно;</w:t>
      </w:r>
    </w:p>
    <w:p w:rsidR="00ED0A6E" w:rsidRPr="00ED0A6E" w:rsidRDefault="00ED0A6E" w:rsidP="00C639F2">
      <w:pPr>
        <w:numPr>
          <w:ilvl w:val="0"/>
          <w:numId w:val="17"/>
        </w:numPr>
        <w:tabs>
          <w:tab w:val="left" w:pos="993"/>
        </w:tabs>
        <w:spacing w:after="0" w:line="240" w:lineRule="auto"/>
        <w:ind w:left="1135" w:hanging="284"/>
        <w:jc w:val="both"/>
        <w:rPr>
          <w:rFonts w:eastAsia="Times New Roman"/>
          <w:szCs w:val="24"/>
          <w:lang w:eastAsia="ru-RU"/>
        </w:rPr>
      </w:pPr>
      <w:r w:rsidRPr="00ED0A6E">
        <w:rPr>
          <w:rFonts w:eastAsia="Times New Roman"/>
          <w:i/>
          <w:szCs w:val="24"/>
          <w:lang w:eastAsia="ru-RU"/>
        </w:rPr>
        <w:t>на управление средствами резервного фонда администраций сельских поселений</w:t>
      </w:r>
      <w:r w:rsidRPr="00ED0A6E">
        <w:rPr>
          <w:rFonts w:eastAsia="Times New Roman"/>
          <w:szCs w:val="24"/>
          <w:lang w:eastAsia="ru-RU"/>
        </w:rPr>
        <w:t xml:space="preserve"> предусмотрено в сумме 20,0 тыс. рублей ежегодно;</w:t>
      </w:r>
    </w:p>
    <w:p w:rsidR="00ED0A6E" w:rsidRPr="00ED0A6E" w:rsidRDefault="00ED0A6E" w:rsidP="00C639F2">
      <w:pPr>
        <w:numPr>
          <w:ilvl w:val="0"/>
          <w:numId w:val="17"/>
        </w:numPr>
        <w:tabs>
          <w:tab w:val="left" w:pos="993"/>
        </w:tabs>
        <w:spacing w:after="0" w:line="240" w:lineRule="auto"/>
        <w:ind w:left="1135" w:hanging="284"/>
        <w:jc w:val="both"/>
        <w:rPr>
          <w:rFonts w:eastAsia="Times New Roman"/>
          <w:szCs w:val="24"/>
          <w:lang w:eastAsia="ru-RU"/>
        </w:rPr>
      </w:pPr>
      <w:proofErr w:type="gramStart"/>
      <w:r w:rsidRPr="00ED0A6E">
        <w:rPr>
          <w:rFonts w:eastAsia="Times New Roman"/>
          <w:i/>
          <w:szCs w:val="24"/>
          <w:lang w:eastAsia="ru-RU"/>
        </w:rPr>
        <w:t>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w:t>
      </w:r>
      <w:proofErr w:type="gramEnd"/>
      <w:r w:rsidRPr="00ED0A6E">
        <w:rPr>
          <w:rFonts w:eastAsia="Times New Roman"/>
          <w:i/>
          <w:szCs w:val="24"/>
          <w:lang w:eastAsia="ru-RU"/>
        </w:rPr>
        <w:t xml:space="preserve"> с заключенными соглашениями</w:t>
      </w:r>
      <w:r w:rsidRPr="00ED0A6E">
        <w:rPr>
          <w:rFonts w:eastAsia="Times New Roman"/>
          <w:szCs w:val="24"/>
          <w:lang w:eastAsia="ru-RU"/>
        </w:rPr>
        <w:t xml:space="preserve"> запланировано в сумме 3 508,3 тыс. рублей ежегодно.</w:t>
      </w:r>
    </w:p>
    <w:p w:rsidR="00ED0A6E" w:rsidRPr="00ED0A6E" w:rsidRDefault="00ED0A6E" w:rsidP="00C639F2">
      <w:pPr>
        <w:numPr>
          <w:ilvl w:val="0"/>
          <w:numId w:val="9"/>
        </w:numPr>
        <w:tabs>
          <w:tab w:val="left" w:pos="993"/>
        </w:tabs>
        <w:spacing w:after="0" w:line="240" w:lineRule="auto"/>
        <w:ind w:firstLine="709"/>
        <w:jc w:val="both"/>
        <w:rPr>
          <w:rFonts w:eastAsia="Times New Roman"/>
          <w:b/>
          <w:szCs w:val="24"/>
          <w:lang w:eastAsia="ru-RU"/>
        </w:rPr>
      </w:pPr>
      <w:r w:rsidRPr="00ED0A6E">
        <w:rPr>
          <w:rFonts w:eastAsia="Times New Roman"/>
          <w:szCs w:val="24"/>
          <w:lang w:eastAsia="ru-RU"/>
        </w:rPr>
        <w:t>подпрограмма «</w:t>
      </w:r>
      <w:r w:rsidRPr="00ED0A6E">
        <w:rPr>
          <w:rFonts w:eastAsia="Times New Roman"/>
          <w:b/>
          <w:szCs w:val="24"/>
          <w:lang w:eastAsia="ru-RU"/>
        </w:rPr>
        <w:t xml:space="preserve">Повышение эффективности бюджетных расходов сельского поселения на 2024-2028 гг.» </w:t>
      </w:r>
      <w:r w:rsidRPr="00ED0A6E">
        <w:rPr>
          <w:rFonts w:eastAsia="Times New Roman"/>
          <w:szCs w:val="24"/>
          <w:lang w:eastAsia="ru-RU"/>
        </w:rPr>
        <w:t>включает в себя информационные технологии в управлении и составит в сумме 21,6 тыс. рублей ежегодно.</w:t>
      </w:r>
    </w:p>
    <w:p w:rsidR="00ED0A6E" w:rsidRPr="00ED0A6E" w:rsidRDefault="00ED0A6E" w:rsidP="00C639F2">
      <w:pPr>
        <w:numPr>
          <w:ilvl w:val="0"/>
          <w:numId w:val="11"/>
        </w:numPr>
        <w:tabs>
          <w:tab w:val="left" w:pos="993"/>
        </w:tabs>
        <w:spacing w:after="0" w:line="240" w:lineRule="auto"/>
        <w:ind w:firstLine="709"/>
        <w:jc w:val="both"/>
        <w:rPr>
          <w:rFonts w:eastAsia="Times New Roman"/>
          <w:b/>
          <w:szCs w:val="24"/>
          <w:lang w:eastAsia="ru-RU"/>
        </w:rPr>
      </w:pPr>
      <w:r w:rsidRPr="00ED0A6E">
        <w:rPr>
          <w:rFonts w:eastAsia="Times New Roman"/>
          <w:szCs w:val="24"/>
          <w:lang w:eastAsia="ru-RU"/>
        </w:rPr>
        <w:t>подпрограмма «</w:t>
      </w:r>
      <w:r w:rsidRPr="00ED0A6E">
        <w:rPr>
          <w:rFonts w:eastAsia="Times New Roman"/>
          <w:b/>
          <w:szCs w:val="24"/>
          <w:lang w:eastAsia="ru-RU"/>
        </w:rPr>
        <w:t xml:space="preserve">Развитие инфраструктуры на территории сельского поселения на 2024-2028 гг.» </w:t>
      </w:r>
      <w:r w:rsidRPr="00ED0A6E">
        <w:rPr>
          <w:rFonts w:eastAsia="Times New Roman"/>
          <w:szCs w:val="24"/>
          <w:lang w:eastAsia="ru-RU"/>
        </w:rPr>
        <w:t>на 2024 год составит 3 183,6 тыс. рублей, на 2025 год – 3 404,3 тыс. рублей, на 2026 год – 3 484,2 тыс. рублей, в том числе:</w:t>
      </w:r>
    </w:p>
    <w:p w:rsidR="00ED0A6E" w:rsidRPr="00ED0A6E" w:rsidRDefault="00ED0A6E" w:rsidP="00ED0A6E">
      <w:pPr>
        <w:tabs>
          <w:tab w:val="left" w:pos="993"/>
        </w:tabs>
        <w:spacing w:after="0" w:line="240" w:lineRule="auto"/>
        <w:ind w:left="1135" w:hanging="284"/>
        <w:jc w:val="both"/>
        <w:rPr>
          <w:rFonts w:eastAsia="Times New Roman"/>
          <w:szCs w:val="24"/>
          <w:lang w:eastAsia="ru-RU"/>
        </w:rPr>
      </w:pPr>
      <w:r w:rsidRPr="00ED0A6E">
        <w:rPr>
          <w:rFonts w:eastAsia="Times New Roman"/>
          <w:szCs w:val="24"/>
          <w:lang w:eastAsia="ru-RU"/>
        </w:rPr>
        <w:t xml:space="preserve">- </w:t>
      </w:r>
      <w:r w:rsidRPr="00ED0A6E">
        <w:rPr>
          <w:rFonts w:eastAsia="Times New Roman"/>
          <w:i/>
          <w:szCs w:val="24"/>
          <w:lang w:eastAsia="ru-RU"/>
        </w:rPr>
        <w:t>на ремонт и содержание автомобильных дорог</w:t>
      </w:r>
      <w:r w:rsidRPr="00ED0A6E">
        <w:rPr>
          <w:rFonts w:eastAsia="Times New Roman"/>
          <w:szCs w:val="24"/>
          <w:lang w:eastAsia="ru-RU"/>
        </w:rPr>
        <w:t xml:space="preserve"> на 2024 год запланировано в сумме 2 236,5 тыс. рублей, на 2025 год – 2 304,5 тыс. рублей, на 2026 год – 2 384,4 тыс. рублей;</w:t>
      </w:r>
    </w:p>
    <w:p w:rsidR="00ED0A6E" w:rsidRPr="00ED0A6E" w:rsidRDefault="00ED0A6E" w:rsidP="00ED0A6E">
      <w:pPr>
        <w:tabs>
          <w:tab w:val="left" w:pos="993"/>
        </w:tabs>
        <w:spacing w:after="0" w:line="240" w:lineRule="auto"/>
        <w:ind w:left="1135" w:hanging="284"/>
        <w:jc w:val="both"/>
        <w:rPr>
          <w:rFonts w:eastAsia="Times New Roman"/>
          <w:szCs w:val="24"/>
          <w:lang w:eastAsia="ru-RU"/>
        </w:rPr>
      </w:pPr>
      <w:r w:rsidRPr="00ED0A6E">
        <w:rPr>
          <w:rFonts w:eastAsia="Times New Roman"/>
          <w:szCs w:val="24"/>
          <w:lang w:eastAsia="ru-RU"/>
        </w:rPr>
        <w:t xml:space="preserve">- </w:t>
      </w:r>
      <w:r w:rsidRPr="00ED0A6E">
        <w:rPr>
          <w:rFonts w:eastAsia="Times New Roman"/>
          <w:i/>
          <w:szCs w:val="24"/>
          <w:lang w:eastAsia="ru-RU"/>
        </w:rPr>
        <w:t>на организацию благоустройства территории поселения</w:t>
      </w:r>
      <w:r w:rsidRPr="00ED0A6E">
        <w:rPr>
          <w:rFonts w:eastAsia="Times New Roman"/>
          <w:szCs w:val="24"/>
          <w:lang w:eastAsia="ru-RU"/>
        </w:rPr>
        <w:t xml:space="preserve"> запланировано в сумме 200,0 тыс. рублей ежегодно; </w:t>
      </w:r>
    </w:p>
    <w:p w:rsidR="00ED0A6E" w:rsidRPr="00ED0A6E" w:rsidRDefault="00ED0A6E" w:rsidP="00ED0A6E">
      <w:pPr>
        <w:tabs>
          <w:tab w:val="left" w:pos="993"/>
        </w:tabs>
        <w:spacing w:after="0" w:line="240" w:lineRule="auto"/>
        <w:ind w:left="1135" w:hanging="284"/>
        <w:jc w:val="both"/>
        <w:rPr>
          <w:rFonts w:eastAsia="Times New Roman"/>
          <w:szCs w:val="24"/>
          <w:lang w:eastAsia="ru-RU"/>
        </w:rPr>
      </w:pPr>
      <w:proofErr w:type="gramStart"/>
      <w:r w:rsidRPr="00ED0A6E">
        <w:rPr>
          <w:rFonts w:eastAsia="Times New Roman"/>
          <w:szCs w:val="24"/>
          <w:lang w:eastAsia="ru-RU"/>
        </w:rPr>
        <w:t xml:space="preserve">- </w:t>
      </w:r>
      <w:r w:rsidRPr="00ED0A6E">
        <w:rPr>
          <w:rFonts w:eastAsia="Times New Roman"/>
          <w:i/>
          <w:szCs w:val="24"/>
          <w:lang w:eastAsia="ru-RU"/>
        </w:rPr>
        <w:t>на организацию водоснабжения населения</w:t>
      </w:r>
      <w:r w:rsidRPr="00ED0A6E">
        <w:rPr>
          <w:rFonts w:eastAsia="Times New Roman"/>
          <w:szCs w:val="24"/>
          <w:lang w:eastAsia="ru-RU"/>
        </w:rPr>
        <w:t xml:space="preserve"> на 2024 год запланировано в сумме 644,1 тыс. рублей, в том числе </w:t>
      </w:r>
      <w:r w:rsidRPr="00ED0A6E">
        <w:rPr>
          <w:rFonts w:eastAsia="Times New Roman"/>
          <w:i/>
          <w:szCs w:val="24"/>
          <w:lang w:eastAsia="ru-RU"/>
        </w:rPr>
        <w:t>за счет средств субсидии из областного бюджета на реализацию мероприятий перечня проектов народных инициатив</w:t>
      </w:r>
      <w:r w:rsidRPr="00ED0A6E">
        <w:rPr>
          <w:rFonts w:eastAsia="Times New Roman"/>
          <w:szCs w:val="24"/>
          <w:lang w:eastAsia="ru-RU"/>
        </w:rPr>
        <w:t xml:space="preserve"> в сумме 298,0 тыс. рублей, на 2025 и 2026 годы в сумме 899,8 тыс. рублей, в том числе </w:t>
      </w:r>
      <w:r w:rsidRPr="00ED0A6E">
        <w:rPr>
          <w:rFonts w:eastAsia="Times New Roman"/>
          <w:i/>
          <w:szCs w:val="24"/>
          <w:lang w:eastAsia="ru-RU"/>
        </w:rPr>
        <w:t>за счет средств субсидии из областного бюджета на реализацию мероприятий перечня проектов</w:t>
      </w:r>
      <w:proofErr w:type="gramEnd"/>
      <w:r w:rsidRPr="00ED0A6E">
        <w:rPr>
          <w:rFonts w:eastAsia="Times New Roman"/>
          <w:i/>
          <w:szCs w:val="24"/>
          <w:lang w:eastAsia="ru-RU"/>
        </w:rPr>
        <w:t xml:space="preserve"> народных инициатив</w:t>
      </w:r>
      <w:r w:rsidRPr="00ED0A6E">
        <w:rPr>
          <w:rFonts w:eastAsia="Times New Roman"/>
          <w:szCs w:val="24"/>
          <w:lang w:eastAsia="ru-RU"/>
        </w:rPr>
        <w:t xml:space="preserve"> в сумме 543,0 тыс. рублей;</w:t>
      </w:r>
    </w:p>
    <w:p w:rsidR="00ED0A6E" w:rsidRPr="00ED0A6E" w:rsidRDefault="00ED0A6E" w:rsidP="00ED0A6E">
      <w:pPr>
        <w:tabs>
          <w:tab w:val="left" w:pos="993"/>
        </w:tabs>
        <w:spacing w:after="0" w:line="240" w:lineRule="auto"/>
        <w:ind w:left="1135" w:hanging="284"/>
        <w:jc w:val="both"/>
        <w:rPr>
          <w:rFonts w:eastAsia="Times New Roman"/>
          <w:szCs w:val="24"/>
          <w:lang w:eastAsia="ru-RU"/>
        </w:rPr>
      </w:pPr>
      <w:r w:rsidRPr="00ED0A6E">
        <w:rPr>
          <w:rFonts w:eastAsia="Times New Roman"/>
          <w:szCs w:val="24"/>
          <w:lang w:eastAsia="ru-RU"/>
        </w:rPr>
        <w:t xml:space="preserve">- </w:t>
      </w:r>
      <w:r w:rsidRPr="00ED0A6E">
        <w:rPr>
          <w:rFonts w:eastAsia="Times New Roman"/>
          <w:i/>
          <w:szCs w:val="24"/>
          <w:lang w:eastAsia="ru-RU"/>
        </w:rPr>
        <w:t>на создание мест (площадок) накопления твердых коммунальных отходов</w:t>
      </w:r>
      <w:r w:rsidRPr="00ED0A6E">
        <w:rPr>
          <w:rFonts w:eastAsia="Times New Roman"/>
          <w:szCs w:val="24"/>
          <w:lang w:eastAsia="ru-RU"/>
        </w:rPr>
        <w:t xml:space="preserve"> на 2024 год запланировано в сумме 60,0 тыс. рублей;</w:t>
      </w:r>
    </w:p>
    <w:p w:rsidR="00ED0A6E" w:rsidRPr="00ED0A6E" w:rsidRDefault="00ED0A6E" w:rsidP="00ED0A6E">
      <w:pPr>
        <w:tabs>
          <w:tab w:val="left" w:pos="993"/>
        </w:tabs>
        <w:spacing w:after="0" w:line="240" w:lineRule="auto"/>
        <w:ind w:left="1135" w:hanging="284"/>
        <w:jc w:val="both"/>
        <w:rPr>
          <w:rFonts w:eastAsia="Times New Roman"/>
          <w:szCs w:val="24"/>
          <w:lang w:eastAsia="ru-RU"/>
        </w:rPr>
      </w:pPr>
      <w:r w:rsidRPr="00ED0A6E">
        <w:rPr>
          <w:rFonts w:eastAsia="Times New Roman"/>
          <w:szCs w:val="24"/>
          <w:lang w:eastAsia="ru-RU"/>
        </w:rPr>
        <w:t xml:space="preserve">- </w:t>
      </w:r>
      <w:r w:rsidRPr="00ED0A6E">
        <w:rPr>
          <w:rFonts w:eastAsia="Times New Roman"/>
          <w:i/>
          <w:szCs w:val="24"/>
          <w:lang w:eastAsia="ru-RU"/>
        </w:rPr>
        <w:t>на реализацию общественно значимых проектов по благоустройству сельских территорий</w:t>
      </w:r>
      <w:r w:rsidRPr="00ED0A6E">
        <w:rPr>
          <w:rFonts w:eastAsia="Times New Roman"/>
          <w:szCs w:val="24"/>
          <w:lang w:eastAsia="ru-RU"/>
        </w:rPr>
        <w:t xml:space="preserve"> на 2024 год запланировано в сумме 43,0 тыс. рублей</w:t>
      </w:r>
    </w:p>
    <w:p w:rsidR="00ED0A6E" w:rsidRPr="00ED0A6E" w:rsidRDefault="00ED0A6E" w:rsidP="00C639F2">
      <w:pPr>
        <w:numPr>
          <w:ilvl w:val="0"/>
          <w:numId w:val="14"/>
        </w:numPr>
        <w:tabs>
          <w:tab w:val="left" w:pos="993"/>
        </w:tabs>
        <w:spacing w:after="0" w:line="240" w:lineRule="auto"/>
        <w:ind w:firstLine="709"/>
        <w:jc w:val="both"/>
        <w:rPr>
          <w:rFonts w:eastAsia="Times New Roman"/>
          <w:b/>
          <w:szCs w:val="24"/>
          <w:lang w:eastAsia="ru-RU"/>
        </w:rPr>
      </w:pPr>
      <w:r w:rsidRPr="00ED0A6E">
        <w:rPr>
          <w:rFonts w:eastAsia="Times New Roman"/>
          <w:szCs w:val="24"/>
          <w:lang w:eastAsia="ru-RU"/>
        </w:rPr>
        <w:t>подпрограмма</w:t>
      </w:r>
      <w:r w:rsidRPr="00ED0A6E">
        <w:rPr>
          <w:rFonts w:eastAsia="Times New Roman"/>
          <w:b/>
          <w:szCs w:val="24"/>
          <w:lang w:eastAsia="ru-RU"/>
        </w:rPr>
        <w:t xml:space="preserve"> «Обеспечение комплексного пространственного и территориального развития сельского поселения на 2024-2028 гг.»</w:t>
      </w:r>
      <w:r w:rsidRPr="00ED0A6E">
        <w:rPr>
          <w:rFonts w:eastAsia="Times New Roman"/>
          <w:szCs w:val="24"/>
          <w:lang w:eastAsia="ru-RU"/>
        </w:rPr>
        <w:t xml:space="preserve"> запланировано в сумме 35,0 тыс. рублей ежегодно, в том числе:</w:t>
      </w:r>
    </w:p>
    <w:p w:rsidR="00ED0A6E" w:rsidRPr="00ED0A6E" w:rsidRDefault="00ED0A6E" w:rsidP="00C639F2">
      <w:pPr>
        <w:numPr>
          <w:ilvl w:val="0"/>
          <w:numId w:val="18"/>
        </w:numPr>
        <w:tabs>
          <w:tab w:val="left" w:pos="709"/>
          <w:tab w:val="left" w:pos="851"/>
        </w:tabs>
        <w:spacing w:after="0" w:line="240" w:lineRule="auto"/>
        <w:ind w:left="851" w:hanging="218"/>
        <w:jc w:val="both"/>
        <w:rPr>
          <w:rFonts w:eastAsia="Times New Roman"/>
          <w:szCs w:val="24"/>
          <w:lang w:eastAsia="ru-RU"/>
        </w:rPr>
      </w:pPr>
      <w:r w:rsidRPr="00ED0A6E">
        <w:rPr>
          <w:rFonts w:eastAsia="Times New Roman"/>
          <w:i/>
          <w:szCs w:val="24"/>
          <w:lang w:eastAsia="ru-RU"/>
        </w:rPr>
        <w:lastRenderedPageBreak/>
        <w:t>на проведение топографических, геодезических, картографических и кадастровых работ</w:t>
      </w:r>
      <w:r w:rsidRPr="00ED0A6E">
        <w:rPr>
          <w:rFonts w:eastAsia="Times New Roman"/>
          <w:szCs w:val="24"/>
          <w:lang w:eastAsia="ru-RU"/>
        </w:rPr>
        <w:t xml:space="preserve"> запланировано в сумме 30,0 тыс. рублей ежегодно;</w:t>
      </w:r>
    </w:p>
    <w:p w:rsidR="00ED0A6E" w:rsidRPr="00ED0A6E" w:rsidRDefault="00ED0A6E" w:rsidP="00C639F2">
      <w:pPr>
        <w:numPr>
          <w:ilvl w:val="0"/>
          <w:numId w:val="18"/>
        </w:numPr>
        <w:tabs>
          <w:tab w:val="left" w:pos="851"/>
        </w:tabs>
        <w:spacing w:after="0" w:line="240" w:lineRule="auto"/>
        <w:ind w:left="851" w:hanging="218"/>
        <w:jc w:val="both"/>
        <w:rPr>
          <w:rFonts w:eastAsia="Times New Roman"/>
          <w:szCs w:val="24"/>
          <w:lang w:eastAsia="ru-RU"/>
        </w:rPr>
      </w:pPr>
      <w:r w:rsidRPr="00ED0A6E">
        <w:rPr>
          <w:rFonts w:eastAsia="Times New Roman"/>
          <w:i/>
          <w:szCs w:val="24"/>
          <w:lang w:eastAsia="ru-RU"/>
        </w:rPr>
        <w:t>на обеспечение градостроительной и землеустроительной деятельности на территории сельского поселения</w:t>
      </w:r>
      <w:r w:rsidRPr="00ED0A6E">
        <w:rPr>
          <w:rFonts w:eastAsia="Times New Roman"/>
          <w:szCs w:val="24"/>
          <w:lang w:eastAsia="ru-RU"/>
        </w:rPr>
        <w:t xml:space="preserve"> запланировано в сумме 5,0 тыс. рублей ежегодно.</w:t>
      </w:r>
    </w:p>
    <w:p w:rsidR="00ED0A6E" w:rsidRPr="00ED0A6E" w:rsidRDefault="00ED0A6E" w:rsidP="00C639F2">
      <w:pPr>
        <w:numPr>
          <w:ilvl w:val="0"/>
          <w:numId w:val="14"/>
        </w:numPr>
        <w:tabs>
          <w:tab w:val="left" w:pos="993"/>
        </w:tabs>
        <w:spacing w:after="0" w:line="240" w:lineRule="auto"/>
        <w:ind w:firstLine="709"/>
        <w:jc w:val="both"/>
        <w:rPr>
          <w:rFonts w:eastAsia="Times New Roman"/>
          <w:b/>
          <w:szCs w:val="24"/>
          <w:lang w:eastAsia="ru-RU"/>
        </w:rPr>
      </w:pPr>
      <w:r w:rsidRPr="00ED0A6E">
        <w:rPr>
          <w:rFonts w:eastAsia="Times New Roman"/>
          <w:szCs w:val="24"/>
          <w:lang w:eastAsia="ru-RU"/>
        </w:rPr>
        <w:t xml:space="preserve">подпрограмма </w:t>
      </w:r>
      <w:r w:rsidRPr="00ED0A6E">
        <w:rPr>
          <w:rFonts w:eastAsia="Times New Roman"/>
          <w:b/>
          <w:szCs w:val="24"/>
          <w:lang w:eastAsia="ru-RU"/>
        </w:rPr>
        <w:t xml:space="preserve">«Обеспечение комплексных мер безопасности на территории сельского поселения на 2024-2028 гг.» </w:t>
      </w:r>
      <w:r w:rsidRPr="00ED0A6E">
        <w:rPr>
          <w:rFonts w:eastAsia="Times New Roman"/>
          <w:szCs w:val="24"/>
          <w:lang w:eastAsia="ru-RU"/>
        </w:rPr>
        <w:t>запланировано в сумме 255,5 тыс. рублей ежегодно, в том числе:</w:t>
      </w:r>
    </w:p>
    <w:p w:rsidR="00ED0A6E" w:rsidRPr="00ED0A6E" w:rsidRDefault="00ED0A6E" w:rsidP="00C639F2">
      <w:pPr>
        <w:numPr>
          <w:ilvl w:val="0"/>
          <w:numId w:val="16"/>
        </w:numPr>
        <w:tabs>
          <w:tab w:val="left" w:pos="993"/>
        </w:tabs>
        <w:spacing w:after="0" w:line="240" w:lineRule="auto"/>
        <w:ind w:left="993"/>
        <w:jc w:val="both"/>
        <w:rPr>
          <w:rFonts w:eastAsia="Times New Roman"/>
          <w:szCs w:val="24"/>
          <w:lang w:eastAsia="ru-RU"/>
        </w:rPr>
      </w:pPr>
      <w:r w:rsidRPr="00ED0A6E">
        <w:rPr>
          <w:rFonts w:eastAsia="Times New Roman"/>
          <w:i/>
          <w:szCs w:val="24"/>
          <w:lang w:eastAsia="ru-RU"/>
        </w:rPr>
        <w:t>на обеспечение первичных мер пожарной безопасности в границах населенных пунктов поселения</w:t>
      </w:r>
      <w:r w:rsidRPr="00ED0A6E">
        <w:rPr>
          <w:rFonts w:eastAsia="Times New Roman"/>
          <w:szCs w:val="24"/>
          <w:lang w:eastAsia="ru-RU"/>
        </w:rPr>
        <w:t xml:space="preserve"> в сумме 255,0 тыс. рублей ежегодно;</w:t>
      </w:r>
    </w:p>
    <w:p w:rsidR="00ED0A6E" w:rsidRPr="00ED0A6E" w:rsidRDefault="00ED0A6E" w:rsidP="00C639F2">
      <w:pPr>
        <w:numPr>
          <w:ilvl w:val="0"/>
          <w:numId w:val="16"/>
        </w:numPr>
        <w:tabs>
          <w:tab w:val="left" w:pos="993"/>
        </w:tabs>
        <w:spacing w:after="0" w:line="240" w:lineRule="auto"/>
        <w:ind w:left="993"/>
        <w:jc w:val="both"/>
        <w:rPr>
          <w:rFonts w:eastAsia="Times New Roman"/>
          <w:szCs w:val="24"/>
          <w:lang w:eastAsia="ru-RU"/>
        </w:rPr>
      </w:pPr>
      <w:r w:rsidRPr="00ED0A6E">
        <w:rPr>
          <w:rFonts w:eastAsia="Times New Roman"/>
          <w:i/>
          <w:szCs w:val="24"/>
          <w:lang w:eastAsia="ru-RU"/>
        </w:rPr>
        <w:t>на профилактику безнадзорности и правонарушений на территории сельского поселения</w:t>
      </w:r>
      <w:r w:rsidRPr="00ED0A6E">
        <w:rPr>
          <w:rFonts w:eastAsia="Times New Roman"/>
          <w:szCs w:val="24"/>
          <w:lang w:eastAsia="ru-RU"/>
        </w:rPr>
        <w:t xml:space="preserve"> в сумме 0,5 тыс. рублей ежегодно;</w:t>
      </w:r>
    </w:p>
    <w:p w:rsidR="00ED0A6E" w:rsidRPr="00ED0A6E" w:rsidRDefault="00ED0A6E" w:rsidP="00C639F2">
      <w:pPr>
        <w:numPr>
          <w:ilvl w:val="0"/>
          <w:numId w:val="11"/>
        </w:numPr>
        <w:tabs>
          <w:tab w:val="left" w:pos="993"/>
        </w:tabs>
        <w:spacing w:after="0" w:line="240" w:lineRule="auto"/>
        <w:ind w:firstLine="709"/>
        <w:jc w:val="both"/>
        <w:rPr>
          <w:rFonts w:eastAsia="Times New Roman"/>
          <w:b/>
          <w:szCs w:val="24"/>
          <w:lang w:eastAsia="ru-RU"/>
        </w:rPr>
      </w:pPr>
      <w:r w:rsidRPr="00ED0A6E">
        <w:rPr>
          <w:rFonts w:eastAsia="Times New Roman"/>
          <w:szCs w:val="24"/>
          <w:lang w:eastAsia="ru-RU"/>
        </w:rPr>
        <w:t xml:space="preserve">подпрограмма </w:t>
      </w:r>
      <w:r w:rsidRPr="00ED0A6E">
        <w:rPr>
          <w:rFonts w:eastAsia="Times New Roman"/>
          <w:b/>
          <w:szCs w:val="24"/>
          <w:lang w:eastAsia="ru-RU"/>
        </w:rPr>
        <w:t>«Развитие сферы культуры и спорта на территории сельского поселения на 2024-2028 гг.»</w:t>
      </w:r>
      <w:r w:rsidRPr="00ED0A6E">
        <w:rPr>
          <w:rFonts w:eastAsia="Times New Roman"/>
          <w:szCs w:val="24"/>
          <w:lang w:eastAsia="ru-RU"/>
        </w:rPr>
        <w:t xml:space="preserve"> на 2024 год составит 5 850,4 тыс. рублей, на 2025 год – 2 456,7 тыс. рублей, на 2026 год – 2 218,5 тыс. рублей, в том числе:</w:t>
      </w:r>
    </w:p>
    <w:p w:rsidR="00ED0A6E" w:rsidRPr="00ED0A6E" w:rsidRDefault="00ED0A6E" w:rsidP="00C639F2">
      <w:pPr>
        <w:numPr>
          <w:ilvl w:val="0"/>
          <w:numId w:val="15"/>
        </w:numPr>
        <w:tabs>
          <w:tab w:val="left" w:pos="851"/>
        </w:tabs>
        <w:spacing w:after="0" w:line="240" w:lineRule="auto"/>
        <w:ind w:left="851" w:hanging="284"/>
        <w:jc w:val="both"/>
        <w:rPr>
          <w:rFonts w:eastAsia="Times New Roman"/>
          <w:b/>
          <w:szCs w:val="24"/>
          <w:lang w:eastAsia="ru-RU"/>
        </w:rPr>
      </w:pPr>
      <w:r w:rsidRPr="00ED0A6E">
        <w:rPr>
          <w:rFonts w:eastAsia="Times New Roman"/>
          <w:i/>
          <w:szCs w:val="24"/>
          <w:lang w:eastAsia="ru-RU"/>
        </w:rPr>
        <w:t>на расходы, направленные на организацию досуга и обеспечение жителей услугами организаций культуры, организация библиотечного обслуживания</w:t>
      </w:r>
      <w:r w:rsidRPr="00ED0A6E">
        <w:rPr>
          <w:rFonts w:eastAsia="Times New Roman"/>
          <w:szCs w:val="24"/>
          <w:lang w:eastAsia="ru-RU"/>
        </w:rPr>
        <w:t xml:space="preserve"> предусмотрено на 2024 год в сумме 5 450,4 тыс. рублей, на 2025 год – 2 253,9 тыс. рублей, на 2026 год – 2 068,5 тыс. рублей;</w:t>
      </w:r>
    </w:p>
    <w:p w:rsidR="00ED0A6E" w:rsidRPr="00ED0A6E" w:rsidRDefault="00ED0A6E" w:rsidP="00C639F2">
      <w:pPr>
        <w:numPr>
          <w:ilvl w:val="0"/>
          <w:numId w:val="15"/>
        </w:numPr>
        <w:tabs>
          <w:tab w:val="left" w:pos="851"/>
        </w:tabs>
        <w:spacing w:after="0" w:line="240" w:lineRule="auto"/>
        <w:ind w:left="851" w:hanging="284"/>
        <w:jc w:val="both"/>
        <w:rPr>
          <w:rFonts w:eastAsia="Times New Roman"/>
          <w:szCs w:val="24"/>
          <w:lang w:eastAsia="ru-RU"/>
        </w:rPr>
      </w:pPr>
      <w:proofErr w:type="gramStart"/>
      <w:r w:rsidRPr="00ED0A6E">
        <w:rPr>
          <w:rFonts w:eastAsia="Times New Roman"/>
          <w:i/>
          <w:szCs w:val="24"/>
          <w:lang w:eastAsia="ru-RU"/>
        </w:rPr>
        <w:t>на обеспечение условий для развития на территории сельского поселения физической культуры и массового спорта</w:t>
      </w:r>
      <w:r w:rsidRPr="00ED0A6E">
        <w:rPr>
          <w:rFonts w:eastAsia="Times New Roman"/>
          <w:szCs w:val="24"/>
          <w:lang w:eastAsia="ru-RU"/>
        </w:rPr>
        <w:t xml:space="preserve"> предусмотрено на 2024 год в сумме 400,0 тыс. рублей, в том числе </w:t>
      </w:r>
      <w:r w:rsidRPr="00ED0A6E">
        <w:rPr>
          <w:rFonts w:eastAsia="Times New Roman"/>
          <w:i/>
          <w:szCs w:val="24"/>
          <w:lang w:eastAsia="ru-RU"/>
        </w:rPr>
        <w:t>за счет средств субсидии из областного бюджета на реализацию мероприятий перечня проектов народных инициатив</w:t>
      </w:r>
      <w:r w:rsidRPr="00ED0A6E">
        <w:rPr>
          <w:rFonts w:eastAsia="Times New Roman"/>
          <w:szCs w:val="24"/>
          <w:lang w:eastAsia="ru-RU"/>
        </w:rPr>
        <w:t xml:space="preserve"> в сумме 245,0 тыс. рублей, на 2025 и 2026 годы предусмотрено 150,0 тыс. рублей ежегодно;</w:t>
      </w:r>
      <w:proofErr w:type="gramEnd"/>
    </w:p>
    <w:p w:rsidR="00ED0A6E" w:rsidRPr="00ED0A6E" w:rsidRDefault="00ED0A6E" w:rsidP="00C639F2">
      <w:pPr>
        <w:numPr>
          <w:ilvl w:val="0"/>
          <w:numId w:val="15"/>
        </w:numPr>
        <w:tabs>
          <w:tab w:val="left" w:pos="851"/>
        </w:tabs>
        <w:spacing w:after="0" w:line="240" w:lineRule="auto"/>
        <w:ind w:left="851" w:hanging="284"/>
        <w:jc w:val="both"/>
        <w:rPr>
          <w:rFonts w:eastAsia="Times New Roman"/>
          <w:szCs w:val="24"/>
          <w:lang w:eastAsia="ru-RU"/>
        </w:rPr>
      </w:pPr>
      <w:r w:rsidRPr="00ED0A6E">
        <w:rPr>
          <w:rFonts w:eastAsia="Times New Roman"/>
          <w:i/>
          <w:szCs w:val="24"/>
          <w:lang w:eastAsia="ru-RU"/>
        </w:rPr>
        <w:t xml:space="preserve">на обеспечение развития и укрепления материально-технической базы домов культуры </w:t>
      </w:r>
      <w:r w:rsidRPr="00ED0A6E">
        <w:rPr>
          <w:rFonts w:eastAsia="Times New Roman"/>
          <w:szCs w:val="24"/>
          <w:lang w:eastAsia="ru-RU"/>
        </w:rPr>
        <w:t>на 2025 год предусмотрено в сумме 52,8 тыс. рублей;</w:t>
      </w:r>
    </w:p>
    <w:p w:rsidR="00ED0A6E" w:rsidRPr="00ED0A6E" w:rsidRDefault="00ED0A6E" w:rsidP="00C639F2">
      <w:pPr>
        <w:numPr>
          <w:ilvl w:val="0"/>
          <w:numId w:val="11"/>
        </w:numPr>
        <w:tabs>
          <w:tab w:val="left" w:pos="993"/>
        </w:tabs>
        <w:spacing w:after="0" w:line="240" w:lineRule="auto"/>
        <w:ind w:firstLine="709"/>
        <w:jc w:val="both"/>
        <w:rPr>
          <w:rFonts w:eastAsia="Times New Roman"/>
          <w:b/>
          <w:szCs w:val="24"/>
          <w:lang w:eastAsia="ru-RU"/>
        </w:rPr>
      </w:pPr>
      <w:r w:rsidRPr="00ED0A6E">
        <w:rPr>
          <w:rFonts w:eastAsia="Times New Roman"/>
          <w:szCs w:val="24"/>
          <w:lang w:eastAsia="ru-RU"/>
        </w:rPr>
        <w:t xml:space="preserve">подпрограмма </w:t>
      </w:r>
      <w:r w:rsidRPr="00ED0A6E">
        <w:rPr>
          <w:rFonts w:eastAsia="Times New Roman"/>
          <w:b/>
          <w:szCs w:val="24"/>
          <w:lang w:eastAsia="ru-RU"/>
        </w:rPr>
        <w:t>«Энергосбережение и повышение энергетической эффективности на территории сельских поселений на 2024-2028 гг.»</w:t>
      </w:r>
      <w:r w:rsidRPr="00ED0A6E">
        <w:rPr>
          <w:rFonts w:eastAsia="Times New Roman"/>
          <w:szCs w:val="24"/>
          <w:lang w:eastAsia="ru-RU"/>
        </w:rPr>
        <w:t xml:space="preserve"> включает в себя </w:t>
      </w:r>
      <w:r w:rsidRPr="00ED0A6E">
        <w:rPr>
          <w:rFonts w:eastAsia="Times New Roman"/>
          <w:i/>
          <w:szCs w:val="24"/>
          <w:lang w:eastAsia="ru-RU"/>
        </w:rPr>
        <w:t>на технические и организационные мероприятия по снижению использования энергоресурсов</w:t>
      </w:r>
      <w:r w:rsidRPr="00ED0A6E">
        <w:rPr>
          <w:rFonts w:eastAsia="Times New Roman"/>
          <w:b/>
          <w:i/>
          <w:szCs w:val="24"/>
          <w:lang w:eastAsia="ru-RU"/>
        </w:rPr>
        <w:t xml:space="preserve"> </w:t>
      </w:r>
      <w:r w:rsidRPr="00ED0A6E">
        <w:rPr>
          <w:rFonts w:eastAsia="Times New Roman"/>
          <w:szCs w:val="24"/>
          <w:lang w:eastAsia="ru-RU"/>
        </w:rPr>
        <w:t>предусмотрено в сумме 1,0 тыс. рублей ежегодно.</w:t>
      </w:r>
    </w:p>
    <w:p w:rsidR="00ED0A6E" w:rsidRPr="00ED0A6E" w:rsidRDefault="00ED0A6E" w:rsidP="00ED0A6E">
      <w:pPr>
        <w:spacing w:after="0" w:line="240" w:lineRule="auto"/>
        <w:jc w:val="center"/>
        <w:rPr>
          <w:rFonts w:eastAsia="Times New Roman"/>
          <w:b/>
          <w:szCs w:val="24"/>
          <w:lang w:eastAsia="ru-RU"/>
        </w:rPr>
      </w:pPr>
    </w:p>
    <w:p w:rsidR="00ED0A6E" w:rsidRPr="00ED0A6E" w:rsidRDefault="00ED0A6E" w:rsidP="00ED0A6E">
      <w:pPr>
        <w:spacing w:after="0" w:line="240" w:lineRule="auto"/>
        <w:jc w:val="center"/>
        <w:rPr>
          <w:rFonts w:eastAsia="Times New Roman"/>
          <w:b/>
          <w:szCs w:val="24"/>
          <w:lang w:eastAsia="ru-RU"/>
        </w:rPr>
      </w:pPr>
      <w:r w:rsidRPr="00ED0A6E">
        <w:rPr>
          <w:rFonts w:eastAsia="Times New Roman"/>
          <w:b/>
          <w:szCs w:val="24"/>
          <w:lang w:eastAsia="ru-RU"/>
        </w:rPr>
        <w:t>Источники внутреннего финансирования дефицита</w:t>
      </w:r>
    </w:p>
    <w:p w:rsidR="00ED0A6E" w:rsidRPr="00ED0A6E" w:rsidRDefault="00ED0A6E" w:rsidP="00ED0A6E">
      <w:pPr>
        <w:spacing w:after="0" w:line="240" w:lineRule="auto"/>
        <w:jc w:val="center"/>
        <w:rPr>
          <w:rFonts w:eastAsia="Times New Roman"/>
          <w:b/>
          <w:szCs w:val="24"/>
          <w:lang w:eastAsia="ru-RU"/>
        </w:rPr>
      </w:pPr>
      <w:r w:rsidRPr="00ED0A6E">
        <w:rPr>
          <w:rFonts w:eastAsia="Times New Roman"/>
          <w:b/>
          <w:szCs w:val="24"/>
          <w:lang w:eastAsia="ru-RU"/>
        </w:rPr>
        <w:t xml:space="preserve"> бюджета Гуранского муниципального образования</w:t>
      </w:r>
    </w:p>
    <w:p w:rsidR="00ED0A6E" w:rsidRPr="00ED0A6E" w:rsidRDefault="00ED0A6E" w:rsidP="00ED0A6E">
      <w:pPr>
        <w:spacing w:after="0" w:line="240" w:lineRule="auto"/>
        <w:jc w:val="center"/>
        <w:rPr>
          <w:rFonts w:eastAsia="Times New Roman"/>
          <w:b/>
          <w:szCs w:val="24"/>
          <w:lang w:eastAsia="ru-RU"/>
        </w:rPr>
      </w:pPr>
    </w:p>
    <w:p w:rsidR="00ED0A6E" w:rsidRPr="00ED0A6E" w:rsidRDefault="00ED0A6E" w:rsidP="00ED0A6E">
      <w:pPr>
        <w:spacing w:after="0" w:line="228" w:lineRule="auto"/>
        <w:ind w:firstLine="567"/>
        <w:jc w:val="both"/>
        <w:rPr>
          <w:rFonts w:eastAsia="Times New Roman"/>
          <w:szCs w:val="24"/>
          <w:lang w:eastAsia="ru-RU"/>
        </w:rPr>
      </w:pPr>
      <w:r w:rsidRPr="00ED0A6E">
        <w:rPr>
          <w:rFonts w:eastAsia="Times New Roman"/>
          <w:szCs w:val="24"/>
          <w:lang w:eastAsia="ru-RU"/>
        </w:rPr>
        <w:t>Исходя из запланированных доходов и расходов бюджета, дефицит бюджета составит в 2024 году – 183,0 тыс. рублей, в 2025 году – 186,0 тыс. рублей, в 2026 году – 189,0 тыс. рублей. Отношение объема дефицита к доходам без учета объема безвозмездных поступлений составит 3,5 % ежегодно.</w:t>
      </w:r>
    </w:p>
    <w:p w:rsidR="00ED0A6E" w:rsidRPr="00ED0A6E" w:rsidRDefault="00ED0A6E" w:rsidP="00ED0A6E">
      <w:pPr>
        <w:spacing w:after="0" w:line="228" w:lineRule="auto"/>
        <w:ind w:firstLine="567"/>
        <w:jc w:val="both"/>
        <w:rPr>
          <w:rFonts w:eastAsia="Times New Roman"/>
          <w:szCs w:val="24"/>
          <w:lang w:eastAsia="ru-RU"/>
        </w:rPr>
      </w:pPr>
      <w:r w:rsidRPr="00ED0A6E">
        <w:rPr>
          <w:rFonts w:eastAsia="Times New Roman"/>
          <w:szCs w:val="24"/>
          <w:lang w:eastAsia="ru-RU"/>
        </w:rPr>
        <w:t>Источник покрытия дефицита бюджета - привлечение кредитов от кредитных организаций.</w:t>
      </w:r>
    </w:p>
    <w:p w:rsidR="00ED0A6E" w:rsidRPr="00ED0A6E" w:rsidRDefault="00ED0A6E" w:rsidP="00ED0A6E">
      <w:pPr>
        <w:spacing w:after="0" w:line="228" w:lineRule="auto"/>
        <w:ind w:firstLine="567"/>
        <w:jc w:val="both"/>
        <w:rPr>
          <w:rFonts w:eastAsia="Times New Roman"/>
          <w:szCs w:val="24"/>
          <w:lang w:eastAsia="ru-RU"/>
        </w:rPr>
      </w:pPr>
      <w:r w:rsidRPr="00ED0A6E">
        <w:rPr>
          <w:rFonts w:eastAsia="Times New Roman"/>
          <w:szCs w:val="24"/>
          <w:lang w:eastAsia="ru-RU"/>
        </w:rPr>
        <w:t xml:space="preserve">Предоставление муниципальных гарантий в 2024-2026 годах не планируется. </w:t>
      </w:r>
    </w:p>
    <w:p w:rsidR="00ED0A6E" w:rsidRPr="00ED0A6E" w:rsidRDefault="00ED0A6E" w:rsidP="00ED0A6E">
      <w:pPr>
        <w:spacing w:after="0" w:line="228" w:lineRule="auto"/>
        <w:ind w:firstLine="567"/>
        <w:jc w:val="both"/>
        <w:rPr>
          <w:rFonts w:eastAsia="Times New Roman"/>
          <w:szCs w:val="24"/>
          <w:lang w:eastAsia="ru-RU"/>
        </w:rPr>
      </w:pPr>
      <w:r w:rsidRPr="00ED0A6E">
        <w:rPr>
          <w:rFonts w:eastAsia="Times New Roman"/>
          <w:szCs w:val="24"/>
          <w:lang w:eastAsia="ru-RU"/>
        </w:rPr>
        <w:t xml:space="preserve">При установленных параметрах бюджета верхний предел муниципального внутреннего долга составит: </w:t>
      </w:r>
    </w:p>
    <w:p w:rsidR="00ED0A6E" w:rsidRPr="00ED0A6E" w:rsidRDefault="00ED0A6E" w:rsidP="00ED0A6E">
      <w:pPr>
        <w:spacing w:after="0" w:line="228" w:lineRule="auto"/>
        <w:ind w:firstLine="567"/>
        <w:jc w:val="both"/>
        <w:rPr>
          <w:rFonts w:eastAsia="Times New Roman"/>
          <w:szCs w:val="24"/>
          <w:lang w:eastAsia="ru-RU"/>
        </w:rPr>
      </w:pPr>
      <w:r w:rsidRPr="00ED0A6E">
        <w:rPr>
          <w:rFonts w:eastAsia="Times New Roman"/>
          <w:szCs w:val="24"/>
          <w:lang w:eastAsia="ru-RU"/>
        </w:rPr>
        <w:t>на 1 января 2025 года – 183,0 тыс. рублей, в том числе верхний предел по муниципальным гарантиям 0 тыс. рублей;</w:t>
      </w:r>
    </w:p>
    <w:p w:rsidR="00ED0A6E" w:rsidRPr="00ED0A6E" w:rsidRDefault="00ED0A6E" w:rsidP="00ED0A6E">
      <w:pPr>
        <w:spacing w:after="0" w:line="228" w:lineRule="auto"/>
        <w:ind w:firstLine="567"/>
        <w:jc w:val="both"/>
        <w:rPr>
          <w:rFonts w:eastAsia="Times New Roman"/>
          <w:szCs w:val="24"/>
          <w:lang w:eastAsia="ru-RU"/>
        </w:rPr>
      </w:pPr>
      <w:r w:rsidRPr="00ED0A6E">
        <w:rPr>
          <w:rFonts w:eastAsia="Times New Roman"/>
          <w:szCs w:val="24"/>
          <w:lang w:eastAsia="ru-RU"/>
        </w:rPr>
        <w:t>на 1 января 2026 года – 369,0 тыс. рублей, в том числе верхний предел по муниципальным гарантиям 0 тыс. рублей;</w:t>
      </w:r>
    </w:p>
    <w:p w:rsidR="00ED0A6E" w:rsidRPr="00ED0A6E" w:rsidRDefault="00ED0A6E" w:rsidP="00ED0A6E">
      <w:pPr>
        <w:spacing w:after="0" w:line="240" w:lineRule="auto"/>
        <w:ind w:firstLine="567"/>
        <w:jc w:val="both"/>
        <w:rPr>
          <w:rFonts w:eastAsia="Times New Roman"/>
          <w:szCs w:val="24"/>
          <w:lang w:eastAsia="ru-RU"/>
        </w:rPr>
      </w:pPr>
      <w:r w:rsidRPr="00ED0A6E">
        <w:rPr>
          <w:rFonts w:eastAsia="Times New Roman"/>
          <w:szCs w:val="24"/>
          <w:lang w:eastAsia="ru-RU"/>
        </w:rPr>
        <w:t>на 1 января 2027 года – 558,0 тыс. рублей, в том числе верхний предел по муниципальным гарантиям 0 тыс. рублей.</w:t>
      </w:r>
    </w:p>
    <w:p w:rsidR="00ED0A6E" w:rsidRPr="00ED0A6E" w:rsidRDefault="00ED0A6E" w:rsidP="00ED0A6E">
      <w:pPr>
        <w:spacing w:after="0" w:line="240" w:lineRule="auto"/>
        <w:ind w:firstLine="567"/>
        <w:jc w:val="both"/>
        <w:rPr>
          <w:rFonts w:eastAsia="Times New Roman"/>
          <w:szCs w:val="24"/>
          <w:lang w:eastAsia="ru-RU"/>
        </w:rPr>
      </w:pPr>
    </w:p>
    <w:p w:rsidR="00ED0A6E" w:rsidRPr="00ED0A6E" w:rsidRDefault="00ED0A6E" w:rsidP="00ED0A6E">
      <w:pPr>
        <w:spacing w:after="0" w:line="240" w:lineRule="auto"/>
        <w:rPr>
          <w:rFonts w:eastAsia="Times New Roman"/>
          <w:szCs w:val="24"/>
          <w:lang w:eastAsia="ru-RU"/>
        </w:rPr>
      </w:pPr>
      <w:r w:rsidRPr="00ED0A6E">
        <w:rPr>
          <w:rFonts w:eastAsia="Times New Roman"/>
          <w:szCs w:val="24"/>
          <w:lang w:eastAsia="ru-RU"/>
        </w:rPr>
        <w:t>Председатель Комитета по финансам</w:t>
      </w:r>
    </w:p>
    <w:p w:rsidR="00ED0A6E" w:rsidRPr="00ED0A6E" w:rsidRDefault="00ED0A6E" w:rsidP="00ED0A6E">
      <w:pPr>
        <w:spacing w:after="0" w:line="240" w:lineRule="auto"/>
        <w:rPr>
          <w:rFonts w:eastAsia="Times New Roman"/>
          <w:szCs w:val="24"/>
          <w:lang w:eastAsia="ru-RU"/>
        </w:rPr>
      </w:pPr>
      <w:r w:rsidRPr="00ED0A6E">
        <w:rPr>
          <w:rFonts w:eastAsia="Times New Roman"/>
          <w:szCs w:val="24"/>
          <w:lang w:eastAsia="ru-RU"/>
        </w:rPr>
        <w:t>Тулунского района                                                                                                 Г.Э. Романчук</w:t>
      </w:r>
    </w:p>
    <w:p w:rsidR="00ED0A6E" w:rsidRPr="009B3694" w:rsidRDefault="00ED0A6E" w:rsidP="00423D47">
      <w:pPr>
        <w:spacing w:after="0"/>
        <w:jc w:val="both"/>
        <w:rPr>
          <w:bCs/>
          <w:sz w:val="18"/>
          <w:szCs w:val="18"/>
        </w:rPr>
      </w:pPr>
    </w:p>
    <w:sectPr w:rsidR="00ED0A6E" w:rsidRPr="009B3694" w:rsidSect="00633D02">
      <w:pgSz w:w="11906" w:h="16838"/>
      <w:pgMar w:top="568" w:right="850" w:bottom="28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192" w:rsidRDefault="00574192" w:rsidP="00633D02">
      <w:pPr>
        <w:spacing w:after="0" w:line="240" w:lineRule="auto"/>
      </w:pPr>
      <w:r>
        <w:separator/>
      </w:r>
    </w:p>
  </w:endnote>
  <w:endnote w:type="continuationSeparator" w:id="0">
    <w:p w:rsidR="00574192" w:rsidRDefault="00574192" w:rsidP="0063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192" w:rsidRDefault="00574192" w:rsidP="00633D02">
      <w:pPr>
        <w:spacing w:after="0" w:line="240" w:lineRule="auto"/>
      </w:pPr>
      <w:r>
        <w:separator/>
      </w:r>
    </w:p>
  </w:footnote>
  <w:footnote w:type="continuationSeparator" w:id="0">
    <w:p w:rsidR="00574192" w:rsidRDefault="00574192" w:rsidP="00633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40"/>
        </w:tabs>
        <w:ind w:left="3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786"/>
        </w:tabs>
        <w:ind w:left="786" w:hanging="360"/>
      </w:pPr>
      <w:rPr>
        <w:rFonts w:ascii="Symbol" w:hAnsi="Symbol"/>
      </w:rPr>
    </w:lvl>
  </w:abstractNum>
  <w:abstractNum w:abstractNumId="3">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211"/>
        </w:tabs>
        <w:ind w:left="1211"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15"/>
    <w:multiLevelType w:val="singleLevel"/>
    <w:tmpl w:val="00000015"/>
    <w:name w:val="WW8Num21"/>
    <w:lvl w:ilvl="0">
      <w:start w:val="1"/>
      <w:numFmt w:val="bullet"/>
      <w:lvlText w:val=""/>
      <w:lvlJc w:val="left"/>
      <w:pPr>
        <w:tabs>
          <w:tab w:val="num" w:pos="360"/>
        </w:tabs>
        <w:ind w:left="360" w:hanging="360"/>
      </w:pPr>
      <w:rPr>
        <w:rFonts w:ascii="Symbol" w:hAnsi="Symbol" w:cs="Times New Roman"/>
      </w:rPr>
    </w:lvl>
  </w:abstractNum>
  <w:abstractNum w:abstractNumId="6">
    <w:nsid w:val="070A44D3"/>
    <w:multiLevelType w:val="hybridMultilevel"/>
    <w:tmpl w:val="D62E4D8A"/>
    <w:lvl w:ilvl="0" w:tplc="4A726C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9">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0">
    <w:nsid w:val="11D6632A"/>
    <w:multiLevelType w:val="hybridMultilevel"/>
    <w:tmpl w:val="3D58BFBA"/>
    <w:lvl w:ilvl="0" w:tplc="E63C2418">
      <w:start w:val="14"/>
      <w:numFmt w:val="decimal"/>
      <w:lvlText w:val="%1."/>
      <w:lvlJc w:val="left"/>
      <w:pPr>
        <w:tabs>
          <w:tab w:val="num" w:pos="540"/>
        </w:tabs>
        <w:ind w:left="54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start w:val="1"/>
      <w:numFmt w:val="bullet"/>
      <w:lvlText w:val="o"/>
      <w:lvlJc w:val="left"/>
      <w:pPr>
        <w:tabs>
          <w:tab w:val="num" w:pos="2127"/>
        </w:tabs>
        <w:ind w:left="2127" w:hanging="360"/>
      </w:pPr>
      <w:rPr>
        <w:rFonts w:ascii="Courier New" w:hAnsi="Courier New" w:cs="Courier New" w:hint="default"/>
      </w:rPr>
    </w:lvl>
    <w:lvl w:ilvl="2" w:tplc="04190005">
      <w:start w:val="1"/>
      <w:numFmt w:val="bullet"/>
      <w:lvlText w:val=""/>
      <w:lvlJc w:val="left"/>
      <w:pPr>
        <w:tabs>
          <w:tab w:val="num" w:pos="2847"/>
        </w:tabs>
        <w:ind w:left="2847" w:hanging="360"/>
      </w:pPr>
      <w:rPr>
        <w:rFonts w:ascii="Wingdings" w:hAnsi="Wingdings" w:hint="default"/>
      </w:rPr>
    </w:lvl>
    <w:lvl w:ilvl="3" w:tplc="04190001">
      <w:start w:val="1"/>
      <w:numFmt w:val="bullet"/>
      <w:lvlText w:val=""/>
      <w:lvlJc w:val="left"/>
      <w:pPr>
        <w:tabs>
          <w:tab w:val="num" w:pos="3567"/>
        </w:tabs>
        <w:ind w:left="3567" w:hanging="360"/>
      </w:pPr>
      <w:rPr>
        <w:rFonts w:ascii="Symbol" w:hAnsi="Symbol" w:hint="default"/>
      </w:rPr>
    </w:lvl>
    <w:lvl w:ilvl="4" w:tplc="04190003">
      <w:start w:val="1"/>
      <w:numFmt w:val="bullet"/>
      <w:lvlText w:val="o"/>
      <w:lvlJc w:val="left"/>
      <w:pPr>
        <w:tabs>
          <w:tab w:val="num" w:pos="4287"/>
        </w:tabs>
        <w:ind w:left="4287" w:hanging="360"/>
      </w:pPr>
      <w:rPr>
        <w:rFonts w:ascii="Courier New" w:hAnsi="Courier New" w:cs="Courier New" w:hint="default"/>
      </w:rPr>
    </w:lvl>
    <w:lvl w:ilvl="5" w:tplc="04190005">
      <w:start w:val="1"/>
      <w:numFmt w:val="bullet"/>
      <w:lvlText w:val=""/>
      <w:lvlJc w:val="left"/>
      <w:pPr>
        <w:tabs>
          <w:tab w:val="num" w:pos="5007"/>
        </w:tabs>
        <w:ind w:left="5007" w:hanging="360"/>
      </w:pPr>
      <w:rPr>
        <w:rFonts w:ascii="Wingdings" w:hAnsi="Wingdings" w:hint="default"/>
      </w:rPr>
    </w:lvl>
    <w:lvl w:ilvl="6" w:tplc="04190001">
      <w:start w:val="1"/>
      <w:numFmt w:val="bullet"/>
      <w:lvlText w:val=""/>
      <w:lvlJc w:val="left"/>
      <w:pPr>
        <w:tabs>
          <w:tab w:val="num" w:pos="5727"/>
        </w:tabs>
        <w:ind w:left="5727" w:hanging="360"/>
      </w:pPr>
      <w:rPr>
        <w:rFonts w:ascii="Symbol" w:hAnsi="Symbol" w:hint="default"/>
      </w:rPr>
    </w:lvl>
    <w:lvl w:ilvl="7" w:tplc="04190003">
      <w:start w:val="1"/>
      <w:numFmt w:val="bullet"/>
      <w:lvlText w:val="o"/>
      <w:lvlJc w:val="left"/>
      <w:pPr>
        <w:tabs>
          <w:tab w:val="num" w:pos="6447"/>
        </w:tabs>
        <w:ind w:left="6447" w:hanging="360"/>
      </w:pPr>
      <w:rPr>
        <w:rFonts w:ascii="Courier New" w:hAnsi="Courier New" w:cs="Courier New" w:hint="default"/>
      </w:rPr>
    </w:lvl>
    <w:lvl w:ilvl="8" w:tplc="04190005">
      <w:start w:val="1"/>
      <w:numFmt w:val="bullet"/>
      <w:lvlText w:val=""/>
      <w:lvlJc w:val="left"/>
      <w:pPr>
        <w:tabs>
          <w:tab w:val="num" w:pos="7167"/>
        </w:tabs>
        <w:ind w:left="7167" w:hanging="360"/>
      </w:pPr>
      <w:rPr>
        <w:rFonts w:ascii="Wingdings" w:hAnsi="Wingdings" w:hint="default"/>
      </w:rPr>
    </w:lvl>
  </w:abstractNum>
  <w:abstractNum w:abstractNumId="13">
    <w:nsid w:val="1FE54874"/>
    <w:multiLevelType w:val="hybridMultilevel"/>
    <w:tmpl w:val="99DE4D0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C672CB3"/>
    <w:multiLevelType w:val="hybridMultilevel"/>
    <w:tmpl w:val="24C88F6C"/>
    <w:lvl w:ilvl="0" w:tplc="01FC5B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BE0416B"/>
    <w:multiLevelType w:val="hybridMultilevel"/>
    <w:tmpl w:val="9B64F926"/>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21">
    <w:nsid w:val="73832CAD"/>
    <w:multiLevelType w:val="hybridMultilevel"/>
    <w:tmpl w:val="50FA0A82"/>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
    <w:nsid w:val="7DED3761"/>
    <w:multiLevelType w:val="hybridMultilevel"/>
    <w:tmpl w:val="93467678"/>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FFD5758"/>
    <w:multiLevelType w:val="hybridMultilevel"/>
    <w:tmpl w:val="74C62BE6"/>
    <w:lvl w:ilvl="0" w:tplc="04190011">
      <w:start w:val="1"/>
      <w:numFmt w:val="decimal"/>
      <w:lvlText w:val="%1)"/>
      <w:lvlJc w:val="left"/>
      <w:pPr>
        <w:tabs>
          <w:tab w:val="num" w:pos="720"/>
        </w:tabs>
        <w:ind w:left="720" w:hanging="360"/>
      </w:pPr>
    </w:lvl>
    <w:lvl w:ilvl="1" w:tplc="6986B7D2">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17"/>
  </w:num>
  <w:num w:numId="5">
    <w:abstractNumId w:val="19"/>
  </w:num>
  <w:num w:numId="6">
    <w:abstractNumId w:val="12"/>
  </w:num>
  <w:num w:numId="7">
    <w:abstractNumId w:val="10"/>
  </w:num>
  <w:num w:numId="8">
    <w:abstractNumId w:val="9"/>
  </w:num>
  <w:num w:numId="9">
    <w:abstractNumId w:val="16"/>
  </w:num>
  <w:num w:numId="10">
    <w:abstractNumId w:val="8"/>
  </w:num>
  <w:num w:numId="11">
    <w:abstractNumId w:val="13"/>
  </w:num>
  <w:num w:numId="12">
    <w:abstractNumId w:val="7"/>
  </w:num>
  <w:num w:numId="13">
    <w:abstractNumId w:val="11"/>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8"/>
  </w:num>
  <w:num w:numId="17">
    <w:abstractNumId w:val="22"/>
  </w:num>
  <w:num w:numId="18">
    <w:abstractNumId w:val="21"/>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5F"/>
    <w:rsid w:val="000203A2"/>
    <w:rsid w:val="00073E52"/>
    <w:rsid w:val="000F174F"/>
    <w:rsid w:val="00236E88"/>
    <w:rsid w:val="002C445F"/>
    <w:rsid w:val="002F7774"/>
    <w:rsid w:val="003130E0"/>
    <w:rsid w:val="00406A56"/>
    <w:rsid w:val="00423D47"/>
    <w:rsid w:val="00574192"/>
    <w:rsid w:val="005F2749"/>
    <w:rsid w:val="00633D02"/>
    <w:rsid w:val="00765C5D"/>
    <w:rsid w:val="00930469"/>
    <w:rsid w:val="009B3694"/>
    <w:rsid w:val="00A05D51"/>
    <w:rsid w:val="00A3664F"/>
    <w:rsid w:val="00B430A3"/>
    <w:rsid w:val="00C00597"/>
    <w:rsid w:val="00C639F2"/>
    <w:rsid w:val="00C748F9"/>
    <w:rsid w:val="00D3011D"/>
    <w:rsid w:val="00ED0A6E"/>
    <w:rsid w:val="00F80100"/>
    <w:rsid w:val="00FF5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694"/>
    <w:pPr>
      <w:keepNext/>
      <w:spacing w:after="0" w:line="240" w:lineRule="auto"/>
      <w:jc w:val="center"/>
      <w:outlineLvl w:val="0"/>
    </w:pPr>
    <w:rPr>
      <w:rFonts w:eastAsia="Arial Unicode MS"/>
      <w:b/>
      <w:bCs/>
      <w:sz w:val="26"/>
      <w:szCs w:val="24"/>
      <w:lang w:eastAsia="ru-RU"/>
    </w:rPr>
  </w:style>
  <w:style w:type="paragraph" w:styleId="2">
    <w:name w:val="heading 2"/>
    <w:basedOn w:val="a"/>
    <w:next w:val="a"/>
    <w:link w:val="20"/>
    <w:unhideWhenUsed/>
    <w:qFormat/>
    <w:rsid w:val="009B3694"/>
    <w:pPr>
      <w:keepNext/>
      <w:spacing w:after="0" w:line="240" w:lineRule="auto"/>
      <w:jc w:val="center"/>
      <w:outlineLvl w:val="1"/>
    </w:pPr>
    <w:rPr>
      <w:rFonts w:eastAsia="Arial Unicode MS"/>
      <w:b/>
      <w:bCs/>
      <w:sz w:val="32"/>
      <w:szCs w:val="24"/>
      <w:lang w:eastAsia="ru-RU"/>
    </w:rPr>
  </w:style>
  <w:style w:type="paragraph" w:styleId="3">
    <w:name w:val="heading 3"/>
    <w:basedOn w:val="a"/>
    <w:next w:val="a"/>
    <w:link w:val="30"/>
    <w:qFormat/>
    <w:rsid w:val="00ED0A6E"/>
    <w:pPr>
      <w:keepNext/>
      <w:tabs>
        <w:tab w:val="left" w:pos="0"/>
      </w:tabs>
      <w:spacing w:after="0" w:line="240" w:lineRule="auto"/>
      <w:ind w:firstLine="720"/>
      <w:jc w:val="both"/>
      <w:outlineLvl w:val="2"/>
    </w:pPr>
    <w:rPr>
      <w:rFonts w:eastAsia="Times New Roman"/>
      <w:sz w:val="28"/>
      <w:szCs w:val="20"/>
      <w:lang w:eastAsia="ru-RU"/>
    </w:rPr>
  </w:style>
  <w:style w:type="paragraph" w:styleId="4">
    <w:name w:val="heading 4"/>
    <w:basedOn w:val="a"/>
    <w:next w:val="a"/>
    <w:link w:val="40"/>
    <w:semiHidden/>
    <w:unhideWhenUsed/>
    <w:qFormat/>
    <w:rsid w:val="00ED0A6E"/>
    <w:pPr>
      <w:keepNext/>
      <w:spacing w:before="240" w:after="60" w:line="240" w:lineRule="auto"/>
      <w:outlineLvl w:val="3"/>
    </w:pPr>
    <w:rPr>
      <w:rFonts w:ascii="Calibri" w:eastAsia="Times New Roman" w:hAnsi="Calibri"/>
      <w:b/>
      <w:bCs/>
      <w:sz w:val="28"/>
      <w:szCs w:val="28"/>
      <w:lang w:val="x-none" w:eastAsia="x-none"/>
    </w:rPr>
  </w:style>
  <w:style w:type="paragraph" w:styleId="9">
    <w:name w:val="heading 9"/>
    <w:basedOn w:val="a"/>
    <w:next w:val="a"/>
    <w:link w:val="90"/>
    <w:unhideWhenUsed/>
    <w:qFormat/>
    <w:rsid w:val="009B3694"/>
    <w:pPr>
      <w:spacing w:before="240" w:after="60" w:line="240" w:lineRule="auto"/>
      <w:outlineLvl w:val="8"/>
    </w:pPr>
    <w:rPr>
      <w:rFonts w:ascii="Calibri Light" w:eastAsia="Times New Roman" w:hAnsi="Calibri Light"/>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3694"/>
    <w:rPr>
      <w:rFonts w:eastAsia="Arial Unicode MS"/>
      <w:b/>
      <w:bCs/>
      <w:sz w:val="26"/>
      <w:szCs w:val="24"/>
      <w:lang w:eastAsia="ru-RU"/>
    </w:rPr>
  </w:style>
  <w:style w:type="character" w:customStyle="1" w:styleId="20">
    <w:name w:val="Заголовок 2 Знак"/>
    <w:basedOn w:val="a0"/>
    <w:link w:val="2"/>
    <w:rsid w:val="009B3694"/>
    <w:rPr>
      <w:rFonts w:eastAsia="Arial Unicode MS"/>
      <w:b/>
      <w:bCs/>
      <w:sz w:val="32"/>
      <w:szCs w:val="24"/>
      <w:lang w:eastAsia="ru-RU"/>
    </w:rPr>
  </w:style>
  <w:style w:type="paragraph" w:styleId="a3">
    <w:name w:val="header"/>
    <w:basedOn w:val="a"/>
    <w:link w:val="a4"/>
    <w:unhideWhenUsed/>
    <w:rsid w:val="00633D02"/>
    <w:pPr>
      <w:tabs>
        <w:tab w:val="center" w:pos="4677"/>
        <w:tab w:val="right" w:pos="9355"/>
      </w:tabs>
      <w:spacing w:after="0" w:line="240" w:lineRule="auto"/>
    </w:pPr>
  </w:style>
  <w:style w:type="character" w:customStyle="1" w:styleId="a4">
    <w:name w:val="Верхний колонтитул Знак"/>
    <w:basedOn w:val="a0"/>
    <w:link w:val="a3"/>
    <w:rsid w:val="00633D02"/>
  </w:style>
  <w:style w:type="paragraph" w:styleId="a5">
    <w:name w:val="footer"/>
    <w:basedOn w:val="a"/>
    <w:link w:val="a6"/>
    <w:unhideWhenUsed/>
    <w:rsid w:val="00633D02"/>
    <w:pPr>
      <w:tabs>
        <w:tab w:val="center" w:pos="4677"/>
        <w:tab w:val="right" w:pos="9355"/>
      </w:tabs>
      <w:spacing w:after="0" w:line="240" w:lineRule="auto"/>
    </w:pPr>
  </w:style>
  <w:style w:type="character" w:customStyle="1" w:styleId="a6">
    <w:name w:val="Нижний колонтитул Знак"/>
    <w:basedOn w:val="a0"/>
    <w:link w:val="a5"/>
    <w:rsid w:val="00633D02"/>
  </w:style>
  <w:style w:type="character" w:customStyle="1" w:styleId="90">
    <w:name w:val="Заголовок 9 Знак"/>
    <w:basedOn w:val="a0"/>
    <w:link w:val="9"/>
    <w:semiHidden/>
    <w:rsid w:val="009B3694"/>
    <w:rPr>
      <w:rFonts w:ascii="Calibri Light" w:eastAsia="Times New Roman" w:hAnsi="Calibri Light"/>
      <w:sz w:val="22"/>
      <w:lang w:eastAsia="ru-RU"/>
    </w:rPr>
  </w:style>
  <w:style w:type="character" w:customStyle="1" w:styleId="a7">
    <w:name w:val="Основной текст с отступом Знак"/>
    <w:basedOn w:val="a0"/>
    <w:link w:val="a8"/>
    <w:rsid w:val="009B3694"/>
    <w:rPr>
      <w:rFonts w:eastAsia="Times New Roman"/>
      <w:szCs w:val="24"/>
      <w:lang w:val="x-none" w:eastAsia="x-none"/>
    </w:rPr>
  </w:style>
  <w:style w:type="paragraph" w:styleId="a8">
    <w:name w:val="Body Text Indent"/>
    <w:basedOn w:val="a"/>
    <w:link w:val="a7"/>
    <w:unhideWhenUsed/>
    <w:rsid w:val="009B3694"/>
    <w:pPr>
      <w:spacing w:after="0" w:line="240" w:lineRule="auto"/>
      <w:ind w:left="720" w:hanging="360"/>
    </w:pPr>
    <w:rPr>
      <w:rFonts w:eastAsia="Times New Roman"/>
      <w:szCs w:val="24"/>
      <w:lang w:val="x-none" w:eastAsia="x-none"/>
    </w:rPr>
  </w:style>
  <w:style w:type="character" w:customStyle="1" w:styleId="21">
    <w:name w:val="Основной текст с отступом 2 Знак"/>
    <w:basedOn w:val="a0"/>
    <w:link w:val="22"/>
    <w:semiHidden/>
    <w:rsid w:val="009B3694"/>
    <w:rPr>
      <w:rFonts w:eastAsia="Times New Roman"/>
      <w:szCs w:val="24"/>
      <w:lang w:eastAsia="ru-RU"/>
    </w:rPr>
  </w:style>
  <w:style w:type="paragraph" w:styleId="22">
    <w:name w:val="Body Text Indent 2"/>
    <w:basedOn w:val="a"/>
    <w:link w:val="21"/>
    <w:semiHidden/>
    <w:unhideWhenUsed/>
    <w:rsid w:val="009B3694"/>
    <w:pPr>
      <w:spacing w:after="0" w:line="240" w:lineRule="auto"/>
      <w:ind w:left="720"/>
    </w:pPr>
    <w:rPr>
      <w:rFonts w:eastAsia="Times New Roman"/>
      <w:szCs w:val="24"/>
      <w:lang w:eastAsia="ru-RU"/>
    </w:rPr>
  </w:style>
  <w:style w:type="character" w:customStyle="1" w:styleId="31">
    <w:name w:val="Основной текст с отступом 3 Знак"/>
    <w:basedOn w:val="a0"/>
    <w:link w:val="32"/>
    <w:semiHidden/>
    <w:rsid w:val="009B3694"/>
    <w:rPr>
      <w:rFonts w:eastAsia="Times New Roman"/>
      <w:szCs w:val="24"/>
      <w:lang w:eastAsia="ru-RU"/>
    </w:rPr>
  </w:style>
  <w:style w:type="paragraph" w:styleId="32">
    <w:name w:val="Body Text Indent 3"/>
    <w:basedOn w:val="a"/>
    <w:link w:val="31"/>
    <w:semiHidden/>
    <w:unhideWhenUsed/>
    <w:rsid w:val="009B3694"/>
    <w:pPr>
      <w:spacing w:after="0" w:line="240" w:lineRule="auto"/>
      <w:ind w:left="900" w:hanging="480"/>
    </w:pPr>
    <w:rPr>
      <w:rFonts w:eastAsia="Times New Roman"/>
      <w:szCs w:val="24"/>
      <w:lang w:eastAsia="ru-RU"/>
    </w:rPr>
  </w:style>
  <w:style w:type="character" w:customStyle="1" w:styleId="a9">
    <w:name w:val="Схема документа Знак"/>
    <w:basedOn w:val="a0"/>
    <w:link w:val="aa"/>
    <w:semiHidden/>
    <w:rsid w:val="009B3694"/>
    <w:rPr>
      <w:rFonts w:ascii="Tahoma" w:eastAsia="Times New Roman" w:hAnsi="Tahoma" w:cs="Tahoma"/>
      <w:szCs w:val="24"/>
      <w:shd w:val="clear" w:color="auto" w:fill="000080"/>
      <w:lang w:eastAsia="ru-RU"/>
    </w:rPr>
  </w:style>
  <w:style w:type="paragraph" w:styleId="aa">
    <w:name w:val="Document Map"/>
    <w:basedOn w:val="a"/>
    <w:link w:val="a9"/>
    <w:semiHidden/>
    <w:unhideWhenUsed/>
    <w:rsid w:val="009B3694"/>
    <w:pPr>
      <w:shd w:val="clear" w:color="auto" w:fill="000080"/>
      <w:spacing w:after="0" w:line="240" w:lineRule="auto"/>
    </w:pPr>
    <w:rPr>
      <w:rFonts w:ascii="Tahoma" w:eastAsia="Times New Roman" w:hAnsi="Tahoma" w:cs="Tahoma"/>
      <w:szCs w:val="24"/>
      <w:lang w:eastAsia="ru-RU"/>
    </w:rPr>
  </w:style>
  <w:style w:type="character" w:customStyle="1" w:styleId="ab">
    <w:name w:val="Текст выноски Знак"/>
    <w:basedOn w:val="a0"/>
    <w:link w:val="ac"/>
    <w:semiHidden/>
    <w:rsid w:val="009B3694"/>
    <w:rPr>
      <w:rFonts w:ascii="Tahoma" w:eastAsia="Times New Roman" w:hAnsi="Tahoma" w:cs="Tahoma"/>
      <w:sz w:val="16"/>
      <w:szCs w:val="16"/>
      <w:lang w:eastAsia="ru-RU"/>
    </w:rPr>
  </w:style>
  <w:style w:type="paragraph" w:styleId="ac">
    <w:name w:val="Balloon Text"/>
    <w:basedOn w:val="a"/>
    <w:link w:val="ab"/>
    <w:semiHidden/>
    <w:unhideWhenUsed/>
    <w:rsid w:val="009B3694"/>
    <w:pPr>
      <w:spacing w:after="0" w:line="240" w:lineRule="auto"/>
    </w:pPr>
    <w:rPr>
      <w:rFonts w:ascii="Tahoma" w:eastAsia="Times New Roman" w:hAnsi="Tahoma" w:cs="Tahoma"/>
      <w:sz w:val="16"/>
      <w:szCs w:val="16"/>
      <w:lang w:eastAsia="ru-RU"/>
    </w:rPr>
  </w:style>
  <w:style w:type="character" w:customStyle="1" w:styleId="ConsPlusNormal">
    <w:name w:val="ConsPlusNormal Знак"/>
    <w:link w:val="ConsPlusNormal0"/>
    <w:locked/>
    <w:rsid w:val="009B3694"/>
    <w:rPr>
      <w:rFonts w:ascii="Arial" w:hAnsi="Arial" w:cs="Arial"/>
    </w:rPr>
  </w:style>
  <w:style w:type="paragraph" w:customStyle="1" w:styleId="ConsPlusNormal0">
    <w:name w:val="ConsPlusNormal"/>
    <w:link w:val="ConsPlusNormal"/>
    <w:rsid w:val="009B3694"/>
    <w:pPr>
      <w:autoSpaceDE w:val="0"/>
      <w:autoSpaceDN w:val="0"/>
      <w:adjustRightInd w:val="0"/>
      <w:spacing w:after="0" w:line="240" w:lineRule="auto"/>
      <w:ind w:firstLine="720"/>
    </w:pPr>
    <w:rPr>
      <w:rFonts w:ascii="Arial" w:hAnsi="Arial" w:cs="Arial"/>
    </w:rPr>
  </w:style>
  <w:style w:type="paragraph" w:customStyle="1" w:styleId="ad">
    <w:name w:val="Шапка (герб)"/>
    <w:basedOn w:val="a"/>
    <w:rsid w:val="009B3694"/>
    <w:pPr>
      <w:overflowPunct w:val="0"/>
      <w:autoSpaceDE w:val="0"/>
      <w:autoSpaceDN w:val="0"/>
      <w:adjustRightInd w:val="0"/>
      <w:spacing w:after="0" w:line="240" w:lineRule="auto"/>
      <w:jc w:val="right"/>
    </w:pPr>
    <w:rPr>
      <w:rFonts w:ascii="Century Schoolbook" w:eastAsia="Times New Roman" w:hAnsi="Century Schoolbook"/>
      <w:szCs w:val="20"/>
      <w:lang w:eastAsia="ru-RU"/>
    </w:rPr>
  </w:style>
  <w:style w:type="paragraph" w:customStyle="1" w:styleId="ae">
    <w:name w:val="Таблицы (моноширинный)"/>
    <w:basedOn w:val="a"/>
    <w:next w:val="a"/>
    <w:uiPriority w:val="99"/>
    <w:rsid w:val="009B3694"/>
    <w:pPr>
      <w:widowControl w:val="0"/>
      <w:autoSpaceDE w:val="0"/>
      <w:autoSpaceDN w:val="0"/>
      <w:adjustRightInd w:val="0"/>
      <w:spacing w:after="0" w:line="240" w:lineRule="auto"/>
    </w:pPr>
    <w:rPr>
      <w:rFonts w:ascii="Courier New" w:eastAsia="Times New Roman" w:hAnsi="Courier New" w:cs="Courier New"/>
      <w:szCs w:val="24"/>
      <w:lang w:eastAsia="ru-RU"/>
    </w:rPr>
  </w:style>
  <w:style w:type="paragraph" w:customStyle="1" w:styleId="xl69">
    <w:name w:val="xl69"/>
    <w:basedOn w:val="a"/>
    <w:rsid w:val="009B3694"/>
    <w:pPr>
      <w:spacing w:before="100" w:beforeAutospacing="1" w:after="100" w:afterAutospacing="1" w:line="240" w:lineRule="auto"/>
    </w:pPr>
    <w:rPr>
      <w:rFonts w:eastAsia="Times New Roman"/>
      <w:szCs w:val="24"/>
      <w:lang w:eastAsia="ru-RU"/>
    </w:rPr>
  </w:style>
  <w:style w:type="paragraph" w:customStyle="1" w:styleId="xl70">
    <w:name w:val="xl70"/>
    <w:basedOn w:val="a"/>
    <w:rsid w:val="009B3694"/>
    <w:pPr>
      <w:spacing w:before="100" w:beforeAutospacing="1" w:after="100" w:afterAutospacing="1" w:line="240" w:lineRule="auto"/>
    </w:pPr>
    <w:rPr>
      <w:rFonts w:eastAsia="Times New Roman"/>
      <w:szCs w:val="24"/>
      <w:lang w:eastAsia="ru-RU"/>
    </w:rPr>
  </w:style>
  <w:style w:type="paragraph" w:customStyle="1" w:styleId="xl71">
    <w:name w:val="xl71"/>
    <w:basedOn w:val="a"/>
    <w:rsid w:val="009B3694"/>
    <w:pPr>
      <w:spacing w:before="100" w:beforeAutospacing="1" w:after="100" w:afterAutospacing="1" w:line="240" w:lineRule="auto"/>
    </w:pPr>
    <w:rPr>
      <w:rFonts w:eastAsia="Times New Roman"/>
      <w:sz w:val="16"/>
      <w:szCs w:val="16"/>
      <w:lang w:eastAsia="ru-RU"/>
    </w:rPr>
  </w:style>
  <w:style w:type="paragraph" w:customStyle="1" w:styleId="xl72">
    <w:name w:val="xl72"/>
    <w:basedOn w:val="a"/>
    <w:rsid w:val="009B3694"/>
    <w:pPr>
      <w:spacing w:before="100" w:beforeAutospacing="1" w:after="100" w:afterAutospacing="1" w:line="240" w:lineRule="auto"/>
    </w:pPr>
    <w:rPr>
      <w:rFonts w:eastAsia="Times New Roman"/>
      <w:szCs w:val="24"/>
      <w:lang w:eastAsia="ru-RU"/>
    </w:rPr>
  </w:style>
  <w:style w:type="paragraph" w:customStyle="1" w:styleId="xl73">
    <w:name w:val="xl73"/>
    <w:basedOn w:val="a"/>
    <w:rsid w:val="009B3694"/>
    <w:pPr>
      <w:spacing w:before="100" w:beforeAutospacing="1" w:after="100" w:afterAutospacing="1" w:line="240" w:lineRule="auto"/>
    </w:pPr>
    <w:rPr>
      <w:rFonts w:eastAsia="Times New Roman"/>
      <w:sz w:val="22"/>
      <w:lang w:eastAsia="ru-RU"/>
    </w:rPr>
  </w:style>
  <w:style w:type="paragraph" w:customStyle="1" w:styleId="xl74">
    <w:name w:val="xl74"/>
    <w:basedOn w:val="a"/>
    <w:rsid w:val="009B3694"/>
    <w:pPr>
      <w:spacing w:before="100" w:beforeAutospacing="1" w:after="100" w:afterAutospacing="1" w:line="240" w:lineRule="auto"/>
    </w:pPr>
    <w:rPr>
      <w:rFonts w:eastAsia="Times New Roman"/>
      <w:i/>
      <w:iCs/>
      <w:szCs w:val="24"/>
      <w:lang w:eastAsia="ru-RU"/>
    </w:rPr>
  </w:style>
  <w:style w:type="paragraph" w:customStyle="1" w:styleId="xl75">
    <w:name w:val="xl75"/>
    <w:basedOn w:val="a"/>
    <w:rsid w:val="009B3694"/>
    <w:pPr>
      <w:shd w:val="clear" w:color="auto" w:fill="FFFF00"/>
      <w:spacing w:before="100" w:beforeAutospacing="1" w:after="100" w:afterAutospacing="1" w:line="240" w:lineRule="auto"/>
    </w:pPr>
    <w:rPr>
      <w:rFonts w:eastAsia="Times New Roman"/>
      <w:szCs w:val="24"/>
      <w:lang w:eastAsia="ru-RU"/>
    </w:rPr>
  </w:style>
  <w:style w:type="paragraph" w:customStyle="1" w:styleId="xl76">
    <w:name w:val="xl76"/>
    <w:basedOn w:val="a"/>
    <w:rsid w:val="009B3694"/>
    <w:pPr>
      <w:shd w:val="clear" w:color="auto" w:fill="FFFF00"/>
      <w:spacing w:before="100" w:beforeAutospacing="1" w:after="100" w:afterAutospacing="1" w:line="240" w:lineRule="auto"/>
    </w:pPr>
    <w:rPr>
      <w:rFonts w:eastAsia="Times New Roman"/>
      <w:sz w:val="16"/>
      <w:szCs w:val="16"/>
      <w:lang w:eastAsia="ru-RU"/>
    </w:rPr>
  </w:style>
  <w:style w:type="paragraph" w:customStyle="1" w:styleId="xl77">
    <w:name w:val="xl77"/>
    <w:basedOn w:val="a"/>
    <w:rsid w:val="009B3694"/>
    <w:pPr>
      <w:shd w:val="clear" w:color="auto" w:fill="FFFF00"/>
      <w:spacing w:before="100" w:beforeAutospacing="1" w:after="100" w:afterAutospacing="1" w:line="240" w:lineRule="auto"/>
    </w:pPr>
    <w:rPr>
      <w:rFonts w:eastAsia="Times New Roman"/>
      <w:b/>
      <w:bCs/>
      <w:szCs w:val="24"/>
      <w:lang w:eastAsia="ru-RU"/>
    </w:rPr>
  </w:style>
  <w:style w:type="paragraph" w:customStyle="1" w:styleId="xl78">
    <w:name w:val="xl78"/>
    <w:basedOn w:val="a"/>
    <w:rsid w:val="009B3694"/>
    <w:pPr>
      <w:shd w:val="clear" w:color="auto" w:fill="FFFF00"/>
      <w:spacing w:before="100" w:beforeAutospacing="1" w:after="100" w:afterAutospacing="1" w:line="240" w:lineRule="auto"/>
    </w:pPr>
    <w:rPr>
      <w:rFonts w:eastAsia="Times New Roman"/>
      <w:sz w:val="22"/>
      <w:lang w:eastAsia="ru-RU"/>
    </w:rPr>
  </w:style>
  <w:style w:type="paragraph" w:customStyle="1" w:styleId="xl79">
    <w:name w:val="xl79"/>
    <w:basedOn w:val="a"/>
    <w:rsid w:val="009B3694"/>
    <w:pPr>
      <w:shd w:val="clear" w:color="auto" w:fill="99CC00"/>
      <w:spacing w:before="100" w:beforeAutospacing="1" w:after="100" w:afterAutospacing="1" w:line="240" w:lineRule="auto"/>
    </w:pPr>
    <w:rPr>
      <w:rFonts w:eastAsia="Times New Roman"/>
      <w:szCs w:val="24"/>
      <w:lang w:eastAsia="ru-RU"/>
    </w:rPr>
  </w:style>
  <w:style w:type="paragraph" w:customStyle="1" w:styleId="xl80">
    <w:name w:val="xl80"/>
    <w:basedOn w:val="a"/>
    <w:rsid w:val="009B3694"/>
    <w:pPr>
      <w:shd w:val="clear" w:color="auto" w:fill="99CC00"/>
      <w:spacing w:before="100" w:beforeAutospacing="1" w:after="100" w:afterAutospacing="1" w:line="240" w:lineRule="auto"/>
    </w:pPr>
    <w:rPr>
      <w:rFonts w:eastAsia="Times New Roman"/>
      <w:i/>
      <w:iCs/>
      <w:szCs w:val="24"/>
      <w:lang w:eastAsia="ru-RU"/>
    </w:rPr>
  </w:style>
  <w:style w:type="paragraph" w:customStyle="1" w:styleId="xl81">
    <w:name w:val="xl81"/>
    <w:basedOn w:val="a"/>
    <w:rsid w:val="009B3694"/>
    <w:pPr>
      <w:shd w:val="clear" w:color="auto" w:fill="99CC00"/>
      <w:spacing w:before="100" w:beforeAutospacing="1" w:after="100" w:afterAutospacing="1" w:line="240" w:lineRule="auto"/>
    </w:pPr>
    <w:rPr>
      <w:rFonts w:eastAsia="Times New Roman"/>
      <w:i/>
      <w:iCs/>
      <w:sz w:val="16"/>
      <w:szCs w:val="16"/>
      <w:lang w:eastAsia="ru-RU"/>
    </w:rPr>
  </w:style>
  <w:style w:type="paragraph" w:customStyle="1" w:styleId="xl82">
    <w:name w:val="xl82"/>
    <w:basedOn w:val="a"/>
    <w:rsid w:val="009B3694"/>
    <w:pPr>
      <w:shd w:val="clear" w:color="auto" w:fill="FFCC99"/>
      <w:spacing w:before="100" w:beforeAutospacing="1" w:after="100" w:afterAutospacing="1" w:line="240" w:lineRule="auto"/>
    </w:pPr>
    <w:rPr>
      <w:rFonts w:eastAsia="Times New Roman"/>
      <w:i/>
      <w:iCs/>
      <w:sz w:val="16"/>
      <w:szCs w:val="16"/>
      <w:lang w:eastAsia="ru-RU"/>
    </w:rPr>
  </w:style>
  <w:style w:type="paragraph" w:customStyle="1" w:styleId="xl83">
    <w:name w:val="xl83"/>
    <w:basedOn w:val="a"/>
    <w:rsid w:val="009B3694"/>
    <w:pPr>
      <w:shd w:val="clear" w:color="auto" w:fill="FFCC99"/>
      <w:spacing w:before="100" w:beforeAutospacing="1" w:after="100" w:afterAutospacing="1" w:line="240" w:lineRule="auto"/>
    </w:pPr>
    <w:rPr>
      <w:rFonts w:eastAsia="Times New Roman"/>
      <w:i/>
      <w:iCs/>
      <w:szCs w:val="24"/>
      <w:lang w:eastAsia="ru-RU"/>
    </w:rPr>
  </w:style>
  <w:style w:type="paragraph" w:customStyle="1" w:styleId="xl84">
    <w:name w:val="xl84"/>
    <w:basedOn w:val="a"/>
    <w:rsid w:val="009B3694"/>
    <w:pPr>
      <w:shd w:val="clear" w:color="auto" w:fill="CCFFFF"/>
      <w:spacing w:before="100" w:beforeAutospacing="1" w:after="100" w:afterAutospacing="1" w:line="240" w:lineRule="auto"/>
    </w:pPr>
    <w:rPr>
      <w:rFonts w:eastAsia="Times New Roman"/>
      <w:sz w:val="16"/>
      <w:szCs w:val="16"/>
      <w:lang w:eastAsia="ru-RU"/>
    </w:rPr>
  </w:style>
  <w:style w:type="paragraph" w:customStyle="1" w:styleId="xl85">
    <w:name w:val="xl85"/>
    <w:basedOn w:val="a"/>
    <w:rsid w:val="009B3694"/>
    <w:pPr>
      <w:shd w:val="clear" w:color="auto" w:fill="CCFFFF"/>
      <w:spacing w:before="100" w:beforeAutospacing="1" w:after="100" w:afterAutospacing="1" w:line="240" w:lineRule="auto"/>
    </w:pPr>
    <w:rPr>
      <w:rFonts w:eastAsia="Times New Roman"/>
      <w:szCs w:val="24"/>
      <w:lang w:eastAsia="ru-RU"/>
    </w:rPr>
  </w:style>
  <w:style w:type="paragraph" w:customStyle="1" w:styleId="xl86">
    <w:name w:val="xl86"/>
    <w:basedOn w:val="a"/>
    <w:rsid w:val="009B3694"/>
    <w:pPr>
      <w:shd w:val="clear" w:color="auto" w:fill="FFFFFF"/>
      <w:spacing w:before="100" w:beforeAutospacing="1" w:after="100" w:afterAutospacing="1" w:line="240" w:lineRule="auto"/>
    </w:pPr>
    <w:rPr>
      <w:rFonts w:eastAsia="Times New Roman"/>
      <w:szCs w:val="24"/>
      <w:lang w:eastAsia="ru-RU"/>
    </w:rPr>
  </w:style>
  <w:style w:type="paragraph" w:customStyle="1" w:styleId="xl87">
    <w:name w:val="xl87"/>
    <w:basedOn w:val="a"/>
    <w:rsid w:val="009B3694"/>
    <w:pPr>
      <w:shd w:val="clear" w:color="auto" w:fill="FFFFFF"/>
      <w:spacing w:before="100" w:beforeAutospacing="1" w:after="100" w:afterAutospacing="1" w:line="240" w:lineRule="auto"/>
      <w:jc w:val="center"/>
    </w:pPr>
    <w:rPr>
      <w:rFonts w:eastAsia="Times New Roman"/>
      <w:szCs w:val="24"/>
      <w:lang w:eastAsia="ru-RU"/>
    </w:rPr>
  </w:style>
  <w:style w:type="paragraph" w:customStyle="1" w:styleId="xl88">
    <w:name w:val="xl88"/>
    <w:basedOn w:val="a"/>
    <w:rsid w:val="009B3694"/>
    <w:pPr>
      <w:shd w:val="clear" w:color="auto" w:fill="FFFFFF"/>
      <w:spacing w:before="100" w:beforeAutospacing="1" w:after="100" w:afterAutospacing="1" w:line="240" w:lineRule="auto"/>
      <w:jc w:val="right"/>
    </w:pPr>
    <w:rPr>
      <w:rFonts w:eastAsia="Times New Roman"/>
      <w:sz w:val="22"/>
      <w:lang w:eastAsia="ru-RU"/>
    </w:rPr>
  </w:style>
  <w:style w:type="paragraph" w:customStyle="1" w:styleId="xl89">
    <w:name w:val="xl89"/>
    <w:basedOn w:val="a"/>
    <w:rsid w:val="009B3694"/>
    <w:pPr>
      <w:shd w:val="clear" w:color="auto" w:fill="FFFFFF"/>
      <w:spacing w:before="100" w:beforeAutospacing="1" w:after="100" w:afterAutospacing="1" w:line="240" w:lineRule="auto"/>
      <w:jc w:val="center"/>
    </w:pPr>
    <w:rPr>
      <w:rFonts w:eastAsia="Times New Roman"/>
      <w:szCs w:val="24"/>
      <w:lang w:eastAsia="ru-RU"/>
    </w:rPr>
  </w:style>
  <w:style w:type="paragraph" w:customStyle="1" w:styleId="xl90">
    <w:name w:val="xl90"/>
    <w:basedOn w:val="a"/>
    <w:rsid w:val="009B3694"/>
    <w:pPr>
      <w:shd w:val="clear" w:color="auto" w:fill="FFFFFF"/>
      <w:spacing w:before="100" w:beforeAutospacing="1" w:after="100" w:afterAutospacing="1" w:line="240" w:lineRule="auto"/>
    </w:pPr>
    <w:rPr>
      <w:rFonts w:eastAsia="Times New Roman"/>
      <w:szCs w:val="24"/>
      <w:lang w:eastAsia="ru-RU"/>
    </w:rPr>
  </w:style>
  <w:style w:type="paragraph" w:customStyle="1" w:styleId="xl91">
    <w:name w:val="xl91"/>
    <w:basedOn w:val="a"/>
    <w:rsid w:val="009B3694"/>
    <w:pPr>
      <w:shd w:val="clear" w:color="auto" w:fill="FFFFFF"/>
      <w:spacing w:before="100" w:beforeAutospacing="1" w:after="100" w:afterAutospacing="1" w:line="240" w:lineRule="auto"/>
    </w:pPr>
    <w:rPr>
      <w:rFonts w:eastAsia="Times New Roman"/>
      <w:szCs w:val="24"/>
      <w:lang w:eastAsia="ru-RU"/>
    </w:rPr>
  </w:style>
  <w:style w:type="paragraph" w:customStyle="1" w:styleId="xl92">
    <w:name w:val="xl92"/>
    <w:basedOn w:val="a"/>
    <w:rsid w:val="009B3694"/>
    <w:pPr>
      <w:shd w:val="clear" w:color="auto" w:fill="FFFFFF"/>
      <w:spacing w:before="100" w:beforeAutospacing="1" w:after="100" w:afterAutospacing="1" w:line="240" w:lineRule="auto"/>
    </w:pPr>
    <w:rPr>
      <w:rFonts w:eastAsia="Times New Roman"/>
      <w:szCs w:val="24"/>
      <w:lang w:eastAsia="ru-RU"/>
    </w:rPr>
  </w:style>
  <w:style w:type="paragraph" w:customStyle="1" w:styleId="xl93">
    <w:name w:val="xl93"/>
    <w:basedOn w:val="a"/>
    <w:rsid w:val="009B3694"/>
    <w:pPr>
      <w:shd w:val="clear" w:color="auto" w:fill="FFFFFF"/>
      <w:spacing w:before="100" w:beforeAutospacing="1" w:after="100" w:afterAutospacing="1" w:line="240" w:lineRule="auto"/>
    </w:pPr>
    <w:rPr>
      <w:rFonts w:eastAsia="Times New Roman"/>
      <w:sz w:val="22"/>
      <w:lang w:eastAsia="ru-RU"/>
    </w:rPr>
  </w:style>
  <w:style w:type="paragraph" w:customStyle="1" w:styleId="xl94">
    <w:name w:val="xl94"/>
    <w:basedOn w:val="a"/>
    <w:rsid w:val="009B3694"/>
    <w:pPr>
      <w:shd w:val="clear" w:color="auto" w:fill="FFFFFF"/>
      <w:spacing w:before="100" w:beforeAutospacing="1" w:after="100" w:afterAutospacing="1" w:line="240" w:lineRule="auto"/>
      <w:jc w:val="center"/>
    </w:pPr>
    <w:rPr>
      <w:rFonts w:eastAsia="Times New Roman"/>
      <w:szCs w:val="24"/>
      <w:lang w:eastAsia="ru-RU"/>
    </w:rPr>
  </w:style>
  <w:style w:type="paragraph" w:customStyle="1" w:styleId="xl95">
    <w:name w:val="xl95"/>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96">
    <w:name w:val="xl96"/>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97">
    <w:name w:val="xl97"/>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98">
    <w:name w:val="xl98"/>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Cs w:val="24"/>
      <w:lang w:eastAsia="ru-RU"/>
    </w:rPr>
  </w:style>
  <w:style w:type="paragraph" w:customStyle="1" w:styleId="xl99">
    <w:name w:val="xl99"/>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Cs w:val="24"/>
      <w:lang w:eastAsia="ru-RU"/>
    </w:rPr>
  </w:style>
  <w:style w:type="paragraph" w:customStyle="1" w:styleId="xl100">
    <w:name w:val="xl100"/>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i/>
      <w:iCs/>
      <w:szCs w:val="24"/>
      <w:lang w:eastAsia="ru-RU"/>
    </w:rPr>
  </w:style>
  <w:style w:type="paragraph" w:customStyle="1" w:styleId="xl101">
    <w:name w:val="xl101"/>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Cs w:val="24"/>
      <w:lang w:eastAsia="ru-RU"/>
    </w:rPr>
  </w:style>
  <w:style w:type="paragraph" w:customStyle="1" w:styleId="xl102">
    <w:name w:val="xl102"/>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Cs w:val="24"/>
      <w:lang w:eastAsia="ru-RU"/>
    </w:rPr>
  </w:style>
  <w:style w:type="paragraph" w:customStyle="1" w:styleId="xl103">
    <w:name w:val="xl103"/>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04">
    <w:name w:val="xl104"/>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05">
    <w:name w:val="xl105"/>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szCs w:val="24"/>
      <w:lang w:eastAsia="ru-RU"/>
    </w:rPr>
  </w:style>
  <w:style w:type="paragraph" w:customStyle="1" w:styleId="xl106">
    <w:name w:val="xl106"/>
    <w:basedOn w:val="a"/>
    <w:rsid w:val="009B3694"/>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07">
    <w:name w:val="xl107"/>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108">
    <w:name w:val="xl108"/>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b/>
      <w:bCs/>
      <w:szCs w:val="24"/>
      <w:lang w:eastAsia="ru-RU"/>
    </w:rPr>
  </w:style>
  <w:style w:type="paragraph" w:customStyle="1" w:styleId="xl109">
    <w:name w:val="xl109"/>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110">
    <w:name w:val="xl110"/>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i/>
      <w:iCs/>
      <w:szCs w:val="24"/>
      <w:lang w:eastAsia="ru-RU"/>
    </w:rPr>
  </w:style>
  <w:style w:type="paragraph" w:customStyle="1" w:styleId="xl111">
    <w:name w:val="xl111"/>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i/>
      <w:iCs/>
      <w:szCs w:val="24"/>
      <w:lang w:eastAsia="ru-RU"/>
    </w:rPr>
  </w:style>
  <w:style w:type="paragraph" w:customStyle="1" w:styleId="xl112">
    <w:name w:val="xl112"/>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Cs w:val="24"/>
      <w:lang w:eastAsia="ru-RU"/>
    </w:rPr>
  </w:style>
  <w:style w:type="paragraph" w:customStyle="1" w:styleId="xl113">
    <w:name w:val="xl113"/>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2"/>
      <w:lang w:eastAsia="ru-RU"/>
    </w:rPr>
  </w:style>
  <w:style w:type="paragraph" w:customStyle="1" w:styleId="xl114">
    <w:name w:val="xl114"/>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15">
    <w:name w:val="xl115"/>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116">
    <w:name w:val="xl116"/>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117">
    <w:name w:val="xl117"/>
    <w:basedOn w:val="a"/>
    <w:rsid w:val="009B3694"/>
    <w:pP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118">
    <w:name w:val="xl118"/>
    <w:basedOn w:val="a"/>
    <w:rsid w:val="009B3694"/>
    <w:pP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119">
    <w:name w:val="xl119"/>
    <w:basedOn w:val="a"/>
    <w:rsid w:val="009B3694"/>
    <w:pPr>
      <w:pBdr>
        <w:bottom w:val="single" w:sz="4" w:space="0" w:color="auto"/>
      </w:pBdr>
      <w:shd w:val="clear" w:color="auto" w:fill="FFFFFF"/>
      <w:spacing w:before="100" w:beforeAutospacing="1" w:after="100" w:afterAutospacing="1" w:line="240" w:lineRule="auto"/>
      <w:jc w:val="right"/>
    </w:pPr>
    <w:rPr>
      <w:rFonts w:eastAsia="Times New Roman"/>
      <w:szCs w:val="24"/>
      <w:lang w:eastAsia="ru-RU"/>
    </w:rPr>
  </w:style>
  <w:style w:type="paragraph" w:customStyle="1" w:styleId="xl67">
    <w:name w:val="xl67"/>
    <w:basedOn w:val="a"/>
    <w:rsid w:val="009B3694"/>
    <w:pPr>
      <w:spacing w:before="100" w:beforeAutospacing="1" w:after="100" w:afterAutospacing="1" w:line="240" w:lineRule="auto"/>
    </w:pPr>
    <w:rPr>
      <w:rFonts w:eastAsia="Times New Roman"/>
      <w:szCs w:val="24"/>
      <w:lang w:eastAsia="ru-RU"/>
    </w:rPr>
  </w:style>
  <w:style w:type="paragraph" w:customStyle="1" w:styleId="xl68">
    <w:name w:val="xl68"/>
    <w:basedOn w:val="a"/>
    <w:rsid w:val="009B3694"/>
    <w:pPr>
      <w:spacing w:before="100" w:beforeAutospacing="1" w:after="100" w:afterAutospacing="1" w:line="240" w:lineRule="auto"/>
    </w:pPr>
    <w:rPr>
      <w:rFonts w:eastAsia="Times New Roman"/>
      <w:i/>
      <w:iCs/>
      <w:szCs w:val="24"/>
      <w:lang w:eastAsia="ru-RU"/>
    </w:rPr>
  </w:style>
  <w:style w:type="paragraph" w:customStyle="1" w:styleId="xl120">
    <w:name w:val="xl120"/>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121">
    <w:name w:val="xl121"/>
    <w:basedOn w:val="a"/>
    <w:rsid w:val="009B3694"/>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122">
    <w:name w:val="xl122"/>
    <w:basedOn w:val="a"/>
    <w:rsid w:val="009B3694"/>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3">
    <w:name w:val="xl123"/>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24">
    <w:name w:val="xl124"/>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lang w:eastAsia="ru-RU"/>
    </w:rPr>
  </w:style>
  <w:style w:type="paragraph" w:customStyle="1" w:styleId="xl125">
    <w:name w:val="xl125"/>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26">
    <w:name w:val="xl126"/>
    <w:basedOn w:val="a"/>
    <w:rsid w:val="009B3694"/>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127">
    <w:name w:val="xl127"/>
    <w:basedOn w:val="a"/>
    <w:rsid w:val="009B369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128">
    <w:name w:val="xl128"/>
    <w:basedOn w:val="a"/>
    <w:rsid w:val="009B3694"/>
    <w:pPr>
      <w:spacing w:before="100" w:beforeAutospacing="1" w:after="100" w:afterAutospacing="1" w:line="240" w:lineRule="auto"/>
    </w:pPr>
    <w:rPr>
      <w:rFonts w:eastAsia="Times New Roman"/>
      <w:szCs w:val="24"/>
      <w:lang w:eastAsia="ru-RU"/>
    </w:rPr>
  </w:style>
  <w:style w:type="paragraph" w:customStyle="1" w:styleId="xl129">
    <w:name w:val="xl129"/>
    <w:basedOn w:val="a"/>
    <w:rsid w:val="009B3694"/>
    <w:pPr>
      <w:spacing w:before="100" w:beforeAutospacing="1" w:after="100" w:afterAutospacing="1" w:line="240" w:lineRule="auto"/>
    </w:pPr>
    <w:rPr>
      <w:rFonts w:eastAsia="Times New Roman"/>
      <w:szCs w:val="24"/>
      <w:lang w:eastAsia="ru-RU"/>
    </w:rPr>
  </w:style>
  <w:style w:type="paragraph" w:customStyle="1" w:styleId="xl130">
    <w:name w:val="xl130"/>
    <w:basedOn w:val="a"/>
    <w:rsid w:val="009B3694"/>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131">
    <w:name w:val="xl131"/>
    <w:basedOn w:val="a"/>
    <w:rsid w:val="009B369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Cs w:val="24"/>
      <w:lang w:eastAsia="ru-RU"/>
    </w:rPr>
  </w:style>
  <w:style w:type="paragraph" w:customStyle="1" w:styleId="xl132">
    <w:name w:val="xl132"/>
    <w:basedOn w:val="a"/>
    <w:rsid w:val="009B3694"/>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Cs w:val="24"/>
      <w:lang w:eastAsia="ru-RU"/>
    </w:rPr>
  </w:style>
  <w:style w:type="paragraph" w:customStyle="1" w:styleId="xl133">
    <w:name w:val="xl133"/>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34">
    <w:name w:val="xl134"/>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i/>
      <w:iCs/>
      <w:szCs w:val="24"/>
      <w:lang w:eastAsia="ru-RU"/>
    </w:rPr>
  </w:style>
  <w:style w:type="paragraph" w:customStyle="1" w:styleId="xl135">
    <w:name w:val="xl135"/>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Cs w:val="24"/>
      <w:lang w:eastAsia="ru-RU"/>
    </w:rPr>
  </w:style>
  <w:style w:type="paragraph" w:customStyle="1" w:styleId="xl136">
    <w:name w:val="xl136"/>
    <w:basedOn w:val="a"/>
    <w:rsid w:val="009B3694"/>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37">
    <w:name w:val="xl137"/>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138">
    <w:name w:val="xl138"/>
    <w:basedOn w:val="a"/>
    <w:rsid w:val="009B3694"/>
    <w:pPr>
      <w:spacing w:before="100" w:beforeAutospacing="1" w:after="100" w:afterAutospacing="1" w:line="240" w:lineRule="auto"/>
      <w:jc w:val="center"/>
    </w:pPr>
    <w:rPr>
      <w:rFonts w:eastAsia="Times New Roman"/>
      <w:b/>
      <w:bCs/>
      <w:color w:val="000000"/>
      <w:sz w:val="22"/>
      <w:lang w:eastAsia="ru-RU"/>
    </w:rPr>
  </w:style>
  <w:style w:type="paragraph" w:customStyle="1" w:styleId="xl139">
    <w:name w:val="xl139"/>
    <w:basedOn w:val="a"/>
    <w:rsid w:val="009B3694"/>
    <w:pPr>
      <w:spacing w:before="100" w:beforeAutospacing="1" w:after="100" w:afterAutospacing="1" w:line="240" w:lineRule="auto"/>
    </w:pPr>
    <w:rPr>
      <w:rFonts w:eastAsia="Times New Roman"/>
      <w:szCs w:val="24"/>
      <w:lang w:eastAsia="ru-RU"/>
    </w:rPr>
  </w:style>
  <w:style w:type="paragraph" w:customStyle="1" w:styleId="xl66">
    <w:name w:val="xl66"/>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ConsPlusTitle">
    <w:name w:val="ConsPlusTitle"/>
    <w:uiPriority w:val="99"/>
    <w:rsid w:val="009B3694"/>
    <w:pPr>
      <w:widowControl w:val="0"/>
      <w:autoSpaceDE w:val="0"/>
      <w:autoSpaceDN w:val="0"/>
      <w:adjustRightInd w:val="0"/>
      <w:spacing w:after="0" w:line="240" w:lineRule="auto"/>
    </w:pPr>
    <w:rPr>
      <w:rFonts w:eastAsia="Calibri"/>
      <w:b/>
      <w:bCs/>
      <w:szCs w:val="24"/>
      <w:lang w:eastAsia="ru-RU"/>
    </w:rPr>
  </w:style>
  <w:style w:type="character" w:customStyle="1" w:styleId="30">
    <w:name w:val="Заголовок 3 Знак"/>
    <w:basedOn w:val="a0"/>
    <w:link w:val="3"/>
    <w:rsid w:val="00ED0A6E"/>
    <w:rPr>
      <w:rFonts w:eastAsia="Times New Roman"/>
      <w:sz w:val="28"/>
      <w:szCs w:val="20"/>
      <w:lang w:eastAsia="ru-RU"/>
    </w:rPr>
  </w:style>
  <w:style w:type="character" w:customStyle="1" w:styleId="40">
    <w:name w:val="Заголовок 4 Знак"/>
    <w:basedOn w:val="a0"/>
    <w:link w:val="4"/>
    <w:semiHidden/>
    <w:rsid w:val="00ED0A6E"/>
    <w:rPr>
      <w:rFonts w:ascii="Calibri" w:eastAsia="Times New Roman" w:hAnsi="Calibri"/>
      <w:b/>
      <w:bCs/>
      <w:sz w:val="28"/>
      <w:szCs w:val="28"/>
      <w:lang w:val="x-none" w:eastAsia="x-none"/>
    </w:rPr>
  </w:style>
  <w:style w:type="numbering" w:customStyle="1" w:styleId="11">
    <w:name w:val="Нет списка1"/>
    <w:next w:val="a2"/>
    <w:semiHidden/>
    <w:rsid w:val="00ED0A6E"/>
  </w:style>
  <w:style w:type="paragraph" w:styleId="af">
    <w:name w:val="Body Text"/>
    <w:basedOn w:val="a"/>
    <w:link w:val="12"/>
    <w:rsid w:val="00ED0A6E"/>
    <w:pPr>
      <w:spacing w:after="0" w:line="240" w:lineRule="auto"/>
      <w:jc w:val="both"/>
    </w:pPr>
    <w:rPr>
      <w:rFonts w:eastAsia="Times New Roman"/>
      <w:sz w:val="28"/>
      <w:szCs w:val="20"/>
      <w:lang w:eastAsia="ru-RU"/>
    </w:rPr>
  </w:style>
  <w:style w:type="character" w:customStyle="1" w:styleId="af0">
    <w:name w:val="Основной текст Знак"/>
    <w:basedOn w:val="a0"/>
    <w:rsid w:val="00ED0A6E"/>
  </w:style>
  <w:style w:type="table" w:styleId="af1">
    <w:name w:val="Table Grid"/>
    <w:basedOn w:val="a1"/>
    <w:rsid w:val="00ED0A6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
    <w:link w:val="af3"/>
    <w:rsid w:val="00ED0A6E"/>
    <w:pPr>
      <w:spacing w:after="0" w:line="240" w:lineRule="auto"/>
    </w:pPr>
    <w:rPr>
      <w:rFonts w:ascii="Courier New" w:eastAsia="Times New Roman" w:hAnsi="Courier New"/>
      <w:sz w:val="20"/>
      <w:szCs w:val="20"/>
      <w:lang w:eastAsia="ru-RU"/>
    </w:rPr>
  </w:style>
  <w:style w:type="character" w:customStyle="1" w:styleId="af3">
    <w:name w:val="Текст Знак"/>
    <w:basedOn w:val="a0"/>
    <w:link w:val="af2"/>
    <w:rsid w:val="00ED0A6E"/>
    <w:rPr>
      <w:rFonts w:ascii="Courier New" w:eastAsia="Times New Roman" w:hAnsi="Courier New"/>
      <w:sz w:val="20"/>
      <w:szCs w:val="20"/>
      <w:lang w:eastAsia="ru-RU"/>
    </w:rPr>
  </w:style>
  <w:style w:type="paragraph" w:customStyle="1" w:styleId="af4">
    <w:name w:val="Знак Знак Знак Знак Знак Знак"/>
    <w:basedOn w:val="a"/>
    <w:rsid w:val="00ED0A6E"/>
    <w:pPr>
      <w:spacing w:line="240" w:lineRule="exact"/>
    </w:pPr>
    <w:rPr>
      <w:rFonts w:ascii="Verdana" w:eastAsia="Times New Roman" w:hAnsi="Verdana"/>
      <w:szCs w:val="24"/>
      <w:lang w:val="en-US"/>
    </w:rPr>
  </w:style>
  <w:style w:type="paragraph" w:customStyle="1" w:styleId="af5">
    <w:name w:val="Знак Знак Знак"/>
    <w:basedOn w:val="a"/>
    <w:link w:val="af6"/>
    <w:rsid w:val="00ED0A6E"/>
    <w:pPr>
      <w:spacing w:after="0" w:line="240" w:lineRule="auto"/>
    </w:pPr>
    <w:rPr>
      <w:rFonts w:ascii="Verdana" w:eastAsia="Times New Roman" w:hAnsi="Verdana" w:cs="Verdana"/>
      <w:sz w:val="20"/>
      <w:szCs w:val="20"/>
      <w:lang w:val="en-US"/>
    </w:rPr>
  </w:style>
  <w:style w:type="paragraph" w:customStyle="1" w:styleId="af7">
    <w:name w:val="Знак Знак Знак Знак Знак Знак"/>
    <w:basedOn w:val="a"/>
    <w:rsid w:val="00ED0A6E"/>
    <w:pPr>
      <w:spacing w:line="240" w:lineRule="exact"/>
    </w:pPr>
    <w:rPr>
      <w:rFonts w:ascii="Verdana" w:eastAsia="Times New Roman" w:hAnsi="Verdana"/>
      <w:szCs w:val="24"/>
      <w:lang w:val="en-US"/>
    </w:rPr>
  </w:style>
  <w:style w:type="character" w:styleId="af8">
    <w:name w:val="page number"/>
    <w:basedOn w:val="a0"/>
    <w:rsid w:val="00ED0A6E"/>
  </w:style>
  <w:style w:type="paragraph" w:customStyle="1" w:styleId="220">
    <w:name w:val="Основной текст 22"/>
    <w:basedOn w:val="a"/>
    <w:rsid w:val="00ED0A6E"/>
    <w:pPr>
      <w:suppressAutoHyphens/>
      <w:spacing w:after="0" w:line="240" w:lineRule="auto"/>
    </w:pPr>
    <w:rPr>
      <w:rFonts w:eastAsia="Times New Roman"/>
      <w:szCs w:val="20"/>
      <w:lang w:eastAsia="ar-SA"/>
    </w:rPr>
  </w:style>
  <w:style w:type="character" w:customStyle="1" w:styleId="af6">
    <w:name w:val="Знак Знак Знак Знак"/>
    <w:link w:val="af5"/>
    <w:rsid w:val="00ED0A6E"/>
    <w:rPr>
      <w:rFonts w:ascii="Verdana" w:eastAsia="Times New Roman" w:hAnsi="Verdana" w:cs="Verdana"/>
      <w:sz w:val="20"/>
      <w:szCs w:val="20"/>
      <w:lang w:val="en-US"/>
    </w:rPr>
  </w:style>
  <w:style w:type="character" w:customStyle="1" w:styleId="12">
    <w:name w:val="Основной текст Знак1"/>
    <w:link w:val="af"/>
    <w:rsid w:val="00ED0A6E"/>
    <w:rPr>
      <w:rFonts w:eastAsia="Times New Roman"/>
      <w:sz w:val="28"/>
      <w:szCs w:val="20"/>
      <w:lang w:eastAsia="ru-RU"/>
    </w:rPr>
  </w:style>
  <w:style w:type="paragraph" w:customStyle="1" w:styleId="14">
    <w:name w:val="Обычный + 14 пт"/>
    <w:basedOn w:val="a"/>
    <w:rsid w:val="00ED0A6E"/>
    <w:pPr>
      <w:numPr>
        <w:numId w:val="13"/>
      </w:numPr>
      <w:spacing w:after="0" w:line="240" w:lineRule="auto"/>
    </w:pPr>
    <w:rPr>
      <w:rFonts w:eastAsia="Times New Roman"/>
      <w:sz w:val="28"/>
      <w:szCs w:val="28"/>
      <w:lang w:eastAsia="ru-RU"/>
    </w:rPr>
  </w:style>
  <w:style w:type="paragraph" w:customStyle="1" w:styleId="13">
    <w:name w:val="Основной текст + Первая строка:  1"/>
    <w:aliases w:val="25 см,Междустр.интервал:  множитель 1,2 ин"/>
    <w:basedOn w:val="af"/>
    <w:rsid w:val="00ED0A6E"/>
    <w:pPr>
      <w:spacing w:line="288" w:lineRule="auto"/>
      <w:ind w:firstLine="709"/>
    </w:pPr>
    <w:rPr>
      <w:szCs w:val="28"/>
    </w:rPr>
  </w:style>
  <w:style w:type="paragraph" w:customStyle="1" w:styleId="14pt">
    <w:name w:val="Обычный + 14 pt"/>
    <w:aliases w:val="по ширине,Первая строка:  1,27 см"/>
    <w:basedOn w:val="a"/>
    <w:rsid w:val="00ED0A6E"/>
    <w:pPr>
      <w:overflowPunct w:val="0"/>
      <w:autoSpaceDE w:val="0"/>
      <w:autoSpaceDN w:val="0"/>
      <w:adjustRightInd w:val="0"/>
      <w:spacing w:after="0" w:line="240" w:lineRule="auto"/>
      <w:ind w:firstLine="720"/>
      <w:jc w:val="both"/>
      <w:textAlignment w:val="baseline"/>
    </w:pPr>
    <w:rPr>
      <w:rFonts w:eastAsia="Calibri"/>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694"/>
    <w:pPr>
      <w:keepNext/>
      <w:spacing w:after="0" w:line="240" w:lineRule="auto"/>
      <w:jc w:val="center"/>
      <w:outlineLvl w:val="0"/>
    </w:pPr>
    <w:rPr>
      <w:rFonts w:eastAsia="Arial Unicode MS"/>
      <w:b/>
      <w:bCs/>
      <w:sz w:val="26"/>
      <w:szCs w:val="24"/>
      <w:lang w:eastAsia="ru-RU"/>
    </w:rPr>
  </w:style>
  <w:style w:type="paragraph" w:styleId="2">
    <w:name w:val="heading 2"/>
    <w:basedOn w:val="a"/>
    <w:next w:val="a"/>
    <w:link w:val="20"/>
    <w:unhideWhenUsed/>
    <w:qFormat/>
    <w:rsid w:val="009B3694"/>
    <w:pPr>
      <w:keepNext/>
      <w:spacing w:after="0" w:line="240" w:lineRule="auto"/>
      <w:jc w:val="center"/>
      <w:outlineLvl w:val="1"/>
    </w:pPr>
    <w:rPr>
      <w:rFonts w:eastAsia="Arial Unicode MS"/>
      <w:b/>
      <w:bCs/>
      <w:sz w:val="32"/>
      <w:szCs w:val="24"/>
      <w:lang w:eastAsia="ru-RU"/>
    </w:rPr>
  </w:style>
  <w:style w:type="paragraph" w:styleId="3">
    <w:name w:val="heading 3"/>
    <w:basedOn w:val="a"/>
    <w:next w:val="a"/>
    <w:link w:val="30"/>
    <w:qFormat/>
    <w:rsid w:val="00ED0A6E"/>
    <w:pPr>
      <w:keepNext/>
      <w:tabs>
        <w:tab w:val="left" w:pos="0"/>
      </w:tabs>
      <w:spacing w:after="0" w:line="240" w:lineRule="auto"/>
      <w:ind w:firstLine="720"/>
      <w:jc w:val="both"/>
      <w:outlineLvl w:val="2"/>
    </w:pPr>
    <w:rPr>
      <w:rFonts w:eastAsia="Times New Roman"/>
      <w:sz w:val="28"/>
      <w:szCs w:val="20"/>
      <w:lang w:eastAsia="ru-RU"/>
    </w:rPr>
  </w:style>
  <w:style w:type="paragraph" w:styleId="4">
    <w:name w:val="heading 4"/>
    <w:basedOn w:val="a"/>
    <w:next w:val="a"/>
    <w:link w:val="40"/>
    <w:semiHidden/>
    <w:unhideWhenUsed/>
    <w:qFormat/>
    <w:rsid w:val="00ED0A6E"/>
    <w:pPr>
      <w:keepNext/>
      <w:spacing w:before="240" w:after="60" w:line="240" w:lineRule="auto"/>
      <w:outlineLvl w:val="3"/>
    </w:pPr>
    <w:rPr>
      <w:rFonts w:ascii="Calibri" w:eastAsia="Times New Roman" w:hAnsi="Calibri"/>
      <w:b/>
      <w:bCs/>
      <w:sz w:val="28"/>
      <w:szCs w:val="28"/>
      <w:lang w:val="x-none" w:eastAsia="x-none"/>
    </w:rPr>
  </w:style>
  <w:style w:type="paragraph" w:styleId="9">
    <w:name w:val="heading 9"/>
    <w:basedOn w:val="a"/>
    <w:next w:val="a"/>
    <w:link w:val="90"/>
    <w:unhideWhenUsed/>
    <w:qFormat/>
    <w:rsid w:val="009B3694"/>
    <w:pPr>
      <w:spacing w:before="240" w:after="60" w:line="240" w:lineRule="auto"/>
      <w:outlineLvl w:val="8"/>
    </w:pPr>
    <w:rPr>
      <w:rFonts w:ascii="Calibri Light" w:eastAsia="Times New Roman" w:hAnsi="Calibri Light"/>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3694"/>
    <w:rPr>
      <w:rFonts w:eastAsia="Arial Unicode MS"/>
      <w:b/>
      <w:bCs/>
      <w:sz w:val="26"/>
      <w:szCs w:val="24"/>
      <w:lang w:eastAsia="ru-RU"/>
    </w:rPr>
  </w:style>
  <w:style w:type="character" w:customStyle="1" w:styleId="20">
    <w:name w:val="Заголовок 2 Знак"/>
    <w:basedOn w:val="a0"/>
    <w:link w:val="2"/>
    <w:rsid w:val="009B3694"/>
    <w:rPr>
      <w:rFonts w:eastAsia="Arial Unicode MS"/>
      <w:b/>
      <w:bCs/>
      <w:sz w:val="32"/>
      <w:szCs w:val="24"/>
      <w:lang w:eastAsia="ru-RU"/>
    </w:rPr>
  </w:style>
  <w:style w:type="paragraph" w:styleId="a3">
    <w:name w:val="header"/>
    <w:basedOn w:val="a"/>
    <w:link w:val="a4"/>
    <w:unhideWhenUsed/>
    <w:rsid w:val="00633D02"/>
    <w:pPr>
      <w:tabs>
        <w:tab w:val="center" w:pos="4677"/>
        <w:tab w:val="right" w:pos="9355"/>
      </w:tabs>
      <w:spacing w:after="0" w:line="240" w:lineRule="auto"/>
    </w:pPr>
  </w:style>
  <w:style w:type="character" w:customStyle="1" w:styleId="a4">
    <w:name w:val="Верхний колонтитул Знак"/>
    <w:basedOn w:val="a0"/>
    <w:link w:val="a3"/>
    <w:rsid w:val="00633D02"/>
  </w:style>
  <w:style w:type="paragraph" w:styleId="a5">
    <w:name w:val="footer"/>
    <w:basedOn w:val="a"/>
    <w:link w:val="a6"/>
    <w:unhideWhenUsed/>
    <w:rsid w:val="00633D02"/>
    <w:pPr>
      <w:tabs>
        <w:tab w:val="center" w:pos="4677"/>
        <w:tab w:val="right" w:pos="9355"/>
      </w:tabs>
      <w:spacing w:after="0" w:line="240" w:lineRule="auto"/>
    </w:pPr>
  </w:style>
  <w:style w:type="character" w:customStyle="1" w:styleId="a6">
    <w:name w:val="Нижний колонтитул Знак"/>
    <w:basedOn w:val="a0"/>
    <w:link w:val="a5"/>
    <w:rsid w:val="00633D02"/>
  </w:style>
  <w:style w:type="character" w:customStyle="1" w:styleId="90">
    <w:name w:val="Заголовок 9 Знак"/>
    <w:basedOn w:val="a0"/>
    <w:link w:val="9"/>
    <w:semiHidden/>
    <w:rsid w:val="009B3694"/>
    <w:rPr>
      <w:rFonts w:ascii="Calibri Light" w:eastAsia="Times New Roman" w:hAnsi="Calibri Light"/>
      <w:sz w:val="22"/>
      <w:lang w:eastAsia="ru-RU"/>
    </w:rPr>
  </w:style>
  <w:style w:type="character" w:customStyle="1" w:styleId="a7">
    <w:name w:val="Основной текст с отступом Знак"/>
    <w:basedOn w:val="a0"/>
    <w:link w:val="a8"/>
    <w:rsid w:val="009B3694"/>
    <w:rPr>
      <w:rFonts w:eastAsia="Times New Roman"/>
      <w:szCs w:val="24"/>
      <w:lang w:val="x-none" w:eastAsia="x-none"/>
    </w:rPr>
  </w:style>
  <w:style w:type="paragraph" w:styleId="a8">
    <w:name w:val="Body Text Indent"/>
    <w:basedOn w:val="a"/>
    <w:link w:val="a7"/>
    <w:unhideWhenUsed/>
    <w:rsid w:val="009B3694"/>
    <w:pPr>
      <w:spacing w:after="0" w:line="240" w:lineRule="auto"/>
      <w:ind w:left="720" w:hanging="360"/>
    </w:pPr>
    <w:rPr>
      <w:rFonts w:eastAsia="Times New Roman"/>
      <w:szCs w:val="24"/>
      <w:lang w:val="x-none" w:eastAsia="x-none"/>
    </w:rPr>
  </w:style>
  <w:style w:type="character" w:customStyle="1" w:styleId="21">
    <w:name w:val="Основной текст с отступом 2 Знак"/>
    <w:basedOn w:val="a0"/>
    <w:link w:val="22"/>
    <w:semiHidden/>
    <w:rsid w:val="009B3694"/>
    <w:rPr>
      <w:rFonts w:eastAsia="Times New Roman"/>
      <w:szCs w:val="24"/>
      <w:lang w:eastAsia="ru-RU"/>
    </w:rPr>
  </w:style>
  <w:style w:type="paragraph" w:styleId="22">
    <w:name w:val="Body Text Indent 2"/>
    <w:basedOn w:val="a"/>
    <w:link w:val="21"/>
    <w:semiHidden/>
    <w:unhideWhenUsed/>
    <w:rsid w:val="009B3694"/>
    <w:pPr>
      <w:spacing w:after="0" w:line="240" w:lineRule="auto"/>
      <w:ind w:left="720"/>
    </w:pPr>
    <w:rPr>
      <w:rFonts w:eastAsia="Times New Roman"/>
      <w:szCs w:val="24"/>
      <w:lang w:eastAsia="ru-RU"/>
    </w:rPr>
  </w:style>
  <w:style w:type="character" w:customStyle="1" w:styleId="31">
    <w:name w:val="Основной текст с отступом 3 Знак"/>
    <w:basedOn w:val="a0"/>
    <w:link w:val="32"/>
    <w:semiHidden/>
    <w:rsid w:val="009B3694"/>
    <w:rPr>
      <w:rFonts w:eastAsia="Times New Roman"/>
      <w:szCs w:val="24"/>
      <w:lang w:eastAsia="ru-RU"/>
    </w:rPr>
  </w:style>
  <w:style w:type="paragraph" w:styleId="32">
    <w:name w:val="Body Text Indent 3"/>
    <w:basedOn w:val="a"/>
    <w:link w:val="31"/>
    <w:semiHidden/>
    <w:unhideWhenUsed/>
    <w:rsid w:val="009B3694"/>
    <w:pPr>
      <w:spacing w:after="0" w:line="240" w:lineRule="auto"/>
      <w:ind w:left="900" w:hanging="480"/>
    </w:pPr>
    <w:rPr>
      <w:rFonts w:eastAsia="Times New Roman"/>
      <w:szCs w:val="24"/>
      <w:lang w:eastAsia="ru-RU"/>
    </w:rPr>
  </w:style>
  <w:style w:type="character" w:customStyle="1" w:styleId="a9">
    <w:name w:val="Схема документа Знак"/>
    <w:basedOn w:val="a0"/>
    <w:link w:val="aa"/>
    <w:semiHidden/>
    <w:rsid w:val="009B3694"/>
    <w:rPr>
      <w:rFonts w:ascii="Tahoma" w:eastAsia="Times New Roman" w:hAnsi="Tahoma" w:cs="Tahoma"/>
      <w:szCs w:val="24"/>
      <w:shd w:val="clear" w:color="auto" w:fill="000080"/>
      <w:lang w:eastAsia="ru-RU"/>
    </w:rPr>
  </w:style>
  <w:style w:type="paragraph" w:styleId="aa">
    <w:name w:val="Document Map"/>
    <w:basedOn w:val="a"/>
    <w:link w:val="a9"/>
    <w:semiHidden/>
    <w:unhideWhenUsed/>
    <w:rsid w:val="009B3694"/>
    <w:pPr>
      <w:shd w:val="clear" w:color="auto" w:fill="000080"/>
      <w:spacing w:after="0" w:line="240" w:lineRule="auto"/>
    </w:pPr>
    <w:rPr>
      <w:rFonts w:ascii="Tahoma" w:eastAsia="Times New Roman" w:hAnsi="Tahoma" w:cs="Tahoma"/>
      <w:szCs w:val="24"/>
      <w:lang w:eastAsia="ru-RU"/>
    </w:rPr>
  </w:style>
  <w:style w:type="character" w:customStyle="1" w:styleId="ab">
    <w:name w:val="Текст выноски Знак"/>
    <w:basedOn w:val="a0"/>
    <w:link w:val="ac"/>
    <w:semiHidden/>
    <w:rsid w:val="009B3694"/>
    <w:rPr>
      <w:rFonts w:ascii="Tahoma" w:eastAsia="Times New Roman" w:hAnsi="Tahoma" w:cs="Tahoma"/>
      <w:sz w:val="16"/>
      <w:szCs w:val="16"/>
      <w:lang w:eastAsia="ru-RU"/>
    </w:rPr>
  </w:style>
  <w:style w:type="paragraph" w:styleId="ac">
    <w:name w:val="Balloon Text"/>
    <w:basedOn w:val="a"/>
    <w:link w:val="ab"/>
    <w:semiHidden/>
    <w:unhideWhenUsed/>
    <w:rsid w:val="009B3694"/>
    <w:pPr>
      <w:spacing w:after="0" w:line="240" w:lineRule="auto"/>
    </w:pPr>
    <w:rPr>
      <w:rFonts w:ascii="Tahoma" w:eastAsia="Times New Roman" w:hAnsi="Tahoma" w:cs="Tahoma"/>
      <w:sz w:val="16"/>
      <w:szCs w:val="16"/>
      <w:lang w:eastAsia="ru-RU"/>
    </w:rPr>
  </w:style>
  <w:style w:type="character" w:customStyle="1" w:styleId="ConsPlusNormal">
    <w:name w:val="ConsPlusNormal Знак"/>
    <w:link w:val="ConsPlusNormal0"/>
    <w:locked/>
    <w:rsid w:val="009B3694"/>
    <w:rPr>
      <w:rFonts w:ascii="Arial" w:hAnsi="Arial" w:cs="Arial"/>
    </w:rPr>
  </w:style>
  <w:style w:type="paragraph" w:customStyle="1" w:styleId="ConsPlusNormal0">
    <w:name w:val="ConsPlusNormal"/>
    <w:link w:val="ConsPlusNormal"/>
    <w:rsid w:val="009B3694"/>
    <w:pPr>
      <w:autoSpaceDE w:val="0"/>
      <w:autoSpaceDN w:val="0"/>
      <w:adjustRightInd w:val="0"/>
      <w:spacing w:after="0" w:line="240" w:lineRule="auto"/>
      <w:ind w:firstLine="720"/>
    </w:pPr>
    <w:rPr>
      <w:rFonts w:ascii="Arial" w:hAnsi="Arial" w:cs="Arial"/>
    </w:rPr>
  </w:style>
  <w:style w:type="paragraph" w:customStyle="1" w:styleId="ad">
    <w:name w:val="Шапка (герб)"/>
    <w:basedOn w:val="a"/>
    <w:rsid w:val="009B3694"/>
    <w:pPr>
      <w:overflowPunct w:val="0"/>
      <w:autoSpaceDE w:val="0"/>
      <w:autoSpaceDN w:val="0"/>
      <w:adjustRightInd w:val="0"/>
      <w:spacing w:after="0" w:line="240" w:lineRule="auto"/>
      <w:jc w:val="right"/>
    </w:pPr>
    <w:rPr>
      <w:rFonts w:ascii="Century Schoolbook" w:eastAsia="Times New Roman" w:hAnsi="Century Schoolbook"/>
      <w:szCs w:val="20"/>
      <w:lang w:eastAsia="ru-RU"/>
    </w:rPr>
  </w:style>
  <w:style w:type="paragraph" w:customStyle="1" w:styleId="ae">
    <w:name w:val="Таблицы (моноширинный)"/>
    <w:basedOn w:val="a"/>
    <w:next w:val="a"/>
    <w:uiPriority w:val="99"/>
    <w:rsid w:val="009B3694"/>
    <w:pPr>
      <w:widowControl w:val="0"/>
      <w:autoSpaceDE w:val="0"/>
      <w:autoSpaceDN w:val="0"/>
      <w:adjustRightInd w:val="0"/>
      <w:spacing w:after="0" w:line="240" w:lineRule="auto"/>
    </w:pPr>
    <w:rPr>
      <w:rFonts w:ascii="Courier New" w:eastAsia="Times New Roman" w:hAnsi="Courier New" w:cs="Courier New"/>
      <w:szCs w:val="24"/>
      <w:lang w:eastAsia="ru-RU"/>
    </w:rPr>
  </w:style>
  <w:style w:type="paragraph" w:customStyle="1" w:styleId="xl69">
    <w:name w:val="xl69"/>
    <w:basedOn w:val="a"/>
    <w:rsid w:val="009B3694"/>
    <w:pPr>
      <w:spacing w:before="100" w:beforeAutospacing="1" w:after="100" w:afterAutospacing="1" w:line="240" w:lineRule="auto"/>
    </w:pPr>
    <w:rPr>
      <w:rFonts w:eastAsia="Times New Roman"/>
      <w:szCs w:val="24"/>
      <w:lang w:eastAsia="ru-RU"/>
    </w:rPr>
  </w:style>
  <w:style w:type="paragraph" w:customStyle="1" w:styleId="xl70">
    <w:name w:val="xl70"/>
    <w:basedOn w:val="a"/>
    <w:rsid w:val="009B3694"/>
    <w:pPr>
      <w:spacing w:before="100" w:beforeAutospacing="1" w:after="100" w:afterAutospacing="1" w:line="240" w:lineRule="auto"/>
    </w:pPr>
    <w:rPr>
      <w:rFonts w:eastAsia="Times New Roman"/>
      <w:szCs w:val="24"/>
      <w:lang w:eastAsia="ru-RU"/>
    </w:rPr>
  </w:style>
  <w:style w:type="paragraph" w:customStyle="1" w:styleId="xl71">
    <w:name w:val="xl71"/>
    <w:basedOn w:val="a"/>
    <w:rsid w:val="009B3694"/>
    <w:pPr>
      <w:spacing w:before="100" w:beforeAutospacing="1" w:after="100" w:afterAutospacing="1" w:line="240" w:lineRule="auto"/>
    </w:pPr>
    <w:rPr>
      <w:rFonts w:eastAsia="Times New Roman"/>
      <w:sz w:val="16"/>
      <w:szCs w:val="16"/>
      <w:lang w:eastAsia="ru-RU"/>
    </w:rPr>
  </w:style>
  <w:style w:type="paragraph" w:customStyle="1" w:styleId="xl72">
    <w:name w:val="xl72"/>
    <w:basedOn w:val="a"/>
    <w:rsid w:val="009B3694"/>
    <w:pPr>
      <w:spacing w:before="100" w:beforeAutospacing="1" w:after="100" w:afterAutospacing="1" w:line="240" w:lineRule="auto"/>
    </w:pPr>
    <w:rPr>
      <w:rFonts w:eastAsia="Times New Roman"/>
      <w:szCs w:val="24"/>
      <w:lang w:eastAsia="ru-RU"/>
    </w:rPr>
  </w:style>
  <w:style w:type="paragraph" w:customStyle="1" w:styleId="xl73">
    <w:name w:val="xl73"/>
    <w:basedOn w:val="a"/>
    <w:rsid w:val="009B3694"/>
    <w:pPr>
      <w:spacing w:before="100" w:beforeAutospacing="1" w:after="100" w:afterAutospacing="1" w:line="240" w:lineRule="auto"/>
    </w:pPr>
    <w:rPr>
      <w:rFonts w:eastAsia="Times New Roman"/>
      <w:sz w:val="22"/>
      <w:lang w:eastAsia="ru-RU"/>
    </w:rPr>
  </w:style>
  <w:style w:type="paragraph" w:customStyle="1" w:styleId="xl74">
    <w:name w:val="xl74"/>
    <w:basedOn w:val="a"/>
    <w:rsid w:val="009B3694"/>
    <w:pPr>
      <w:spacing w:before="100" w:beforeAutospacing="1" w:after="100" w:afterAutospacing="1" w:line="240" w:lineRule="auto"/>
    </w:pPr>
    <w:rPr>
      <w:rFonts w:eastAsia="Times New Roman"/>
      <w:i/>
      <w:iCs/>
      <w:szCs w:val="24"/>
      <w:lang w:eastAsia="ru-RU"/>
    </w:rPr>
  </w:style>
  <w:style w:type="paragraph" w:customStyle="1" w:styleId="xl75">
    <w:name w:val="xl75"/>
    <w:basedOn w:val="a"/>
    <w:rsid w:val="009B3694"/>
    <w:pPr>
      <w:shd w:val="clear" w:color="auto" w:fill="FFFF00"/>
      <w:spacing w:before="100" w:beforeAutospacing="1" w:after="100" w:afterAutospacing="1" w:line="240" w:lineRule="auto"/>
    </w:pPr>
    <w:rPr>
      <w:rFonts w:eastAsia="Times New Roman"/>
      <w:szCs w:val="24"/>
      <w:lang w:eastAsia="ru-RU"/>
    </w:rPr>
  </w:style>
  <w:style w:type="paragraph" w:customStyle="1" w:styleId="xl76">
    <w:name w:val="xl76"/>
    <w:basedOn w:val="a"/>
    <w:rsid w:val="009B3694"/>
    <w:pPr>
      <w:shd w:val="clear" w:color="auto" w:fill="FFFF00"/>
      <w:spacing w:before="100" w:beforeAutospacing="1" w:after="100" w:afterAutospacing="1" w:line="240" w:lineRule="auto"/>
    </w:pPr>
    <w:rPr>
      <w:rFonts w:eastAsia="Times New Roman"/>
      <w:sz w:val="16"/>
      <w:szCs w:val="16"/>
      <w:lang w:eastAsia="ru-RU"/>
    </w:rPr>
  </w:style>
  <w:style w:type="paragraph" w:customStyle="1" w:styleId="xl77">
    <w:name w:val="xl77"/>
    <w:basedOn w:val="a"/>
    <w:rsid w:val="009B3694"/>
    <w:pPr>
      <w:shd w:val="clear" w:color="auto" w:fill="FFFF00"/>
      <w:spacing w:before="100" w:beforeAutospacing="1" w:after="100" w:afterAutospacing="1" w:line="240" w:lineRule="auto"/>
    </w:pPr>
    <w:rPr>
      <w:rFonts w:eastAsia="Times New Roman"/>
      <w:b/>
      <w:bCs/>
      <w:szCs w:val="24"/>
      <w:lang w:eastAsia="ru-RU"/>
    </w:rPr>
  </w:style>
  <w:style w:type="paragraph" w:customStyle="1" w:styleId="xl78">
    <w:name w:val="xl78"/>
    <w:basedOn w:val="a"/>
    <w:rsid w:val="009B3694"/>
    <w:pPr>
      <w:shd w:val="clear" w:color="auto" w:fill="FFFF00"/>
      <w:spacing w:before="100" w:beforeAutospacing="1" w:after="100" w:afterAutospacing="1" w:line="240" w:lineRule="auto"/>
    </w:pPr>
    <w:rPr>
      <w:rFonts w:eastAsia="Times New Roman"/>
      <w:sz w:val="22"/>
      <w:lang w:eastAsia="ru-RU"/>
    </w:rPr>
  </w:style>
  <w:style w:type="paragraph" w:customStyle="1" w:styleId="xl79">
    <w:name w:val="xl79"/>
    <w:basedOn w:val="a"/>
    <w:rsid w:val="009B3694"/>
    <w:pPr>
      <w:shd w:val="clear" w:color="auto" w:fill="99CC00"/>
      <w:spacing w:before="100" w:beforeAutospacing="1" w:after="100" w:afterAutospacing="1" w:line="240" w:lineRule="auto"/>
    </w:pPr>
    <w:rPr>
      <w:rFonts w:eastAsia="Times New Roman"/>
      <w:szCs w:val="24"/>
      <w:lang w:eastAsia="ru-RU"/>
    </w:rPr>
  </w:style>
  <w:style w:type="paragraph" w:customStyle="1" w:styleId="xl80">
    <w:name w:val="xl80"/>
    <w:basedOn w:val="a"/>
    <w:rsid w:val="009B3694"/>
    <w:pPr>
      <w:shd w:val="clear" w:color="auto" w:fill="99CC00"/>
      <w:spacing w:before="100" w:beforeAutospacing="1" w:after="100" w:afterAutospacing="1" w:line="240" w:lineRule="auto"/>
    </w:pPr>
    <w:rPr>
      <w:rFonts w:eastAsia="Times New Roman"/>
      <w:i/>
      <w:iCs/>
      <w:szCs w:val="24"/>
      <w:lang w:eastAsia="ru-RU"/>
    </w:rPr>
  </w:style>
  <w:style w:type="paragraph" w:customStyle="1" w:styleId="xl81">
    <w:name w:val="xl81"/>
    <w:basedOn w:val="a"/>
    <w:rsid w:val="009B3694"/>
    <w:pPr>
      <w:shd w:val="clear" w:color="auto" w:fill="99CC00"/>
      <w:spacing w:before="100" w:beforeAutospacing="1" w:after="100" w:afterAutospacing="1" w:line="240" w:lineRule="auto"/>
    </w:pPr>
    <w:rPr>
      <w:rFonts w:eastAsia="Times New Roman"/>
      <w:i/>
      <w:iCs/>
      <w:sz w:val="16"/>
      <w:szCs w:val="16"/>
      <w:lang w:eastAsia="ru-RU"/>
    </w:rPr>
  </w:style>
  <w:style w:type="paragraph" w:customStyle="1" w:styleId="xl82">
    <w:name w:val="xl82"/>
    <w:basedOn w:val="a"/>
    <w:rsid w:val="009B3694"/>
    <w:pPr>
      <w:shd w:val="clear" w:color="auto" w:fill="FFCC99"/>
      <w:spacing w:before="100" w:beforeAutospacing="1" w:after="100" w:afterAutospacing="1" w:line="240" w:lineRule="auto"/>
    </w:pPr>
    <w:rPr>
      <w:rFonts w:eastAsia="Times New Roman"/>
      <w:i/>
      <w:iCs/>
      <w:sz w:val="16"/>
      <w:szCs w:val="16"/>
      <w:lang w:eastAsia="ru-RU"/>
    </w:rPr>
  </w:style>
  <w:style w:type="paragraph" w:customStyle="1" w:styleId="xl83">
    <w:name w:val="xl83"/>
    <w:basedOn w:val="a"/>
    <w:rsid w:val="009B3694"/>
    <w:pPr>
      <w:shd w:val="clear" w:color="auto" w:fill="FFCC99"/>
      <w:spacing w:before="100" w:beforeAutospacing="1" w:after="100" w:afterAutospacing="1" w:line="240" w:lineRule="auto"/>
    </w:pPr>
    <w:rPr>
      <w:rFonts w:eastAsia="Times New Roman"/>
      <w:i/>
      <w:iCs/>
      <w:szCs w:val="24"/>
      <w:lang w:eastAsia="ru-RU"/>
    </w:rPr>
  </w:style>
  <w:style w:type="paragraph" w:customStyle="1" w:styleId="xl84">
    <w:name w:val="xl84"/>
    <w:basedOn w:val="a"/>
    <w:rsid w:val="009B3694"/>
    <w:pPr>
      <w:shd w:val="clear" w:color="auto" w:fill="CCFFFF"/>
      <w:spacing w:before="100" w:beforeAutospacing="1" w:after="100" w:afterAutospacing="1" w:line="240" w:lineRule="auto"/>
    </w:pPr>
    <w:rPr>
      <w:rFonts w:eastAsia="Times New Roman"/>
      <w:sz w:val="16"/>
      <w:szCs w:val="16"/>
      <w:lang w:eastAsia="ru-RU"/>
    </w:rPr>
  </w:style>
  <w:style w:type="paragraph" w:customStyle="1" w:styleId="xl85">
    <w:name w:val="xl85"/>
    <w:basedOn w:val="a"/>
    <w:rsid w:val="009B3694"/>
    <w:pPr>
      <w:shd w:val="clear" w:color="auto" w:fill="CCFFFF"/>
      <w:spacing w:before="100" w:beforeAutospacing="1" w:after="100" w:afterAutospacing="1" w:line="240" w:lineRule="auto"/>
    </w:pPr>
    <w:rPr>
      <w:rFonts w:eastAsia="Times New Roman"/>
      <w:szCs w:val="24"/>
      <w:lang w:eastAsia="ru-RU"/>
    </w:rPr>
  </w:style>
  <w:style w:type="paragraph" w:customStyle="1" w:styleId="xl86">
    <w:name w:val="xl86"/>
    <w:basedOn w:val="a"/>
    <w:rsid w:val="009B3694"/>
    <w:pPr>
      <w:shd w:val="clear" w:color="auto" w:fill="FFFFFF"/>
      <w:spacing w:before="100" w:beforeAutospacing="1" w:after="100" w:afterAutospacing="1" w:line="240" w:lineRule="auto"/>
    </w:pPr>
    <w:rPr>
      <w:rFonts w:eastAsia="Times New Roman"/>
      <w:szCs w:val="24"/>
      <w:lang w:eastAsia="ru-RU"/>
    </w:rPr>
  </w:style>
  <w:style w:type="paragraph" w:customStyle="1" w:styleId="xl87">
    <w:name w:val="xl87"/>
    <w:basedOn w:val="a"/>
    <w:rsid w:val="009B3694"/>
    <w:pPr>
      <w:shd w:val="clear" w:color="auto" w:fill="FFFFFF"/>
      <w:spacing w:before="100" w:beforeAutospacing="1" w:after="100" w:afterAutospacing="1" w:line="240" w:lineRule="auto"/>
      <w:jc w:val="center"/>
    </w:pPr>
    <w:rPr>
      <w:rFonts w:eastAsia="Times New Roman"/>
      <w:szCs w:val="24"/>
      <w:lang w:eastAsia="ru-RU"/>
    </w:rPr>
  </w:style>
  <w:style w:type="paragraph" w:customStyle="1" w:styleId="xl88">
    <w:name w:val="xl88"/>
    <w:basedOn w:val="a"/>
    <w:rsid w:val="009B3694"/>
    <w:pPr>
      <w:shd w:val="clear" w:color="auto" w:fill="FFFFFF"/>
      <w:spacing w:before="100" w:beforeAutospacing="1" w:after="100" w:afterAutospacing="1" w:line="240" w:lineRule="auto"/>
      <w:jc w:val="right"/>
    </w:pPr>
    <w:rPr>
      <w:rFonts w:eastAsia="Times New Roman"/>
      <w:sz w:val="22"/>
      <w:lang w:eastAsia="ru-RU"/>
    </w:rPr>
  </w:style>
  <w:style w:type="paragraph" w:customStyle="1" w:styleId="xl89">
    <w:name w:val="xl89"/>
    <w:basedOn w:val="a"/>
    <w:rsid w:val="009B3694"/>
    <w:pPr>
      <w:shd w:val="clear" w:color="auto" w:fill="FFFFFF"/>
      <w:spacing w:before="100" w:beforeAutospacing="1" w:after="100" w:afterAutospacing="1" w:line="240" w:lineRule="auto"/>
      <w:jc w:val="center"/>
    </w:pPr>
    <w:rPr>
      <w:rFonts w:eastAsia="Times New Roman"/>
      <w:szCs w:val="24"/>
      <w:lang w:eastAsia="ru-RU"/>
    </w:rPr>
  </w:style>
  <w:style w:type="paragraph" w:customStyle="1" w:styleId="xl90">
    <w:name w:val="xl90"/>
    <w:basedOn w:val="a"/>
    <w:rsid w:val="009B3694"/>
    <w:pPr>
      <w:shd w:val="clear" w:color="auto" w:fill="FFFFFF"/>
      <w:spacing w:before="100" w:beforeAutospacing="1" w:after="100" w:afterAutospacing="1" w:line="240" w:lineRule="auto"/>
    </w:pPr>
    <w:rPr>
      <w:rFonts w:eastAsia="Times New Roman"/>
      <w:szCs w:val="24"/>
      <w:lang w:eastAsia="ru-RU"/>
    </w:rPr>
  </w:style>
  <w:style w:type="paragraph" w:customStyle="1" w:styleId="xl91">
    <w:name w:val="xl91"/>
    <w:basedOn w:val="a"/>
    <w:rsid w:val="009B3694"/>
    <w:pPr>
      <w:shd w:val="clear" w:color="auto" w:fill="FFFFFF"/>
      <w:spacing w:before="100" w:beforeAutospacing="1" w:after="100" w:afterAutospacing="1" w:line="240" w:lineRule="auto"/>
    </w:pPr>
    <w:rPr>
      <w:rFonts w:eastAsia="Times New Roman"/>
      <w:szCs w:val="24"/>
      <w:lang w:eastAsia="ru-RU"/>
    </w:rPr>
  </w:style>
  <w:style w:type="paragraph" w:customStyle="1" w:styleId="xl92">
    <w:name w:val="xl92"/>
    <w:basedOn w:val="a"/>
    <w:rsid w:val="009B3694"/>
    <w:pPr>
      <w:shd w:val="clear" w:color="auto" w:fill="FFFFFF"/>
      <w:spacing w:before="100" w:beforeAutospacing="1" w:after="100" w:afterAutospacing="1" w:line="240" w:lineRule="auto"/>
    </w:pPr>
    <w:rPr>
      <w:rFonts w:eastAsia="Times New Roman"/>
      <w:szCs w:val="24"/>
      <w:lang w:eastAsia="ru-RU"/>
    </w:rPr>
  </w:style>
  <w:style w:type="paragraph" w:customStyle="1" w:styleId="xl93">
    <w:name w:val="xl93"/>
    <w:basedOn w:val="a"/>
    <w:rsid w:val="009B3694"/>
    <w:pPr>
      <w:shd w:val="clear" w:color="auto" w:fill="FFFFFF"/>
      <w:spacing w:before="100" w:beforeAutospacing="1" w:after="100" w:afterAutospacing="1" w:line="240" w:lineRule="auto"/>
    </w:pPr>
    <w:rPr>
      <w:rFonts w:eastAsia="Times New Roman"/>
      <w:sz w:val="22"/>
      <w:lang w:eastAsia="ru-RU"/>
    </w:rPr>
  </w:style>
  <w:style w:type="paragraph" w:customStyle="1" w:styleId="xl94">
    <w:name w:val="xl94"/>
    <w:basedOn w:val="a"/>
    <w:rsid w:val="009B3694"/>
    <w:pPr>
      <w:shd w:val="clear" w:color="auto" w:fill="FFFFFF"/>
      <w:spacing w:before="100" w:beforeAutospacing="1" w:after="100" w:afterAutospacing="1" w:line="240" w:lineRule="auto"/>
      <w:jc w:val="center"/>
    </w:pPr>
    <w:rPr>
      <w:rFonts w:eastAsia="Times New Roman"/>
      <w:szCs w:val="24"/>
      <w:lang w:eastAsia="ru-RU"/>
    </w:rPr>
  </w:style>
  <w:style w:type="paragraph" w:customStyle="1" w:styleId="xl95">
    <w:name w:val="xl95"/>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96">
    <w:name w:val="xl96"/>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97">
    <w:name w:val="xl97"/>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98">
    <w:name w:val="xl98"/>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Cs w:val="24"/>
      <w:lang w:eastAsia="ru-RU"/>
    </w:rPr>
  </w:style>
  <w:style w:type="paragraph" w:customStyle="1" w:styleId="xl99">
    <w:name w:val="xl99"/>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Cs w:val="24"/>
      <w:lang w:eastAsia="ru-RU"/>
    </w:rPr>
  </w:style>
  <w:style w:type="paragraph" w:customStyle="1" w:styleId="xl100">
    <w:name w:val="xl100"/>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i/>
      <w:iCs/>
      <w:szCs w:val="24"/>
      <w:lang w:eastAsia="ru-RU"/>
    </w:rPr>
  </w:style>
  <w:style w:type="paragraph" w:customStyle="1" w:styleId="xl101">
    <w:name w:val="xl101"/>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Cs w:val="24"/>
      <w:lang w:eastAsia="ru-RU"/>
    </w:rPr>
  </w:style>
  <w:style w:type="paragraph" w:customStyle="1" w:styleId="xl102">
    <w:name w:val="xl102"/>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Cs w:val="24"/>
      <w:lang w:eastAsia="ru-RU"/>
    </w:rPr>
  </w:style>
  <w:style w:type="paragraph" w:customStyle="1" w:styleId="xl103">
    <w:name w:val="xl103"/>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04">
    <w:name w:val="xl104"/>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05">
    <w:name w:val="xl105"/>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szCs w:val="24"/>
      <w:lang w:eastAsia="ru-RU"/>
    </w:rPr>
  </w:style>
  <w:style w:type="paragraph" w:customStyle="1" w:styleId="xl106">
    <w:name w:val="xl106"/>
    <w:basedOn w:val="a"/>
    <w:rsid w:val="009B3694"/>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07">
    <w:name w:val="xl107"/>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108">
    <w:name w:val="xl108"/>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b/>
      <w:bCs/>
      <w:szCs w:val="24"/>
      <w:lang w:eastAsia="ru-RU"/>
    </w:rPr>
  </w:style>
  <w:style w:type="paragraph" w:customStyle="1" w:styleId="xl109">
    <w:name w:val="xl109"/>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110">
    <w:name w:val="xl110"/>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i/>
      <w:iCs/>
      <w:szCs w:val="24"/>
      <w:lang w:eastAsia="ru-RU"/>
    </w:rPr>
  </w:style>
  <w:style w:type="paragraph" w:customStyle="1" w:styleId="xl111">
    <w:name w:val="xl111"/>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i/>
      <w:iCs/>
      <w:szCs w:val="24"/>
      <w:lang w:eastAsia="ru-RU"/>
    </w:rPr>
  </w:style>
  <w:style w:type="paragraph" w:customStyle="1" w:styleId="xl112">
    <w:name w:val="xl112"/>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Cs w:val="24"/>
      <w:lang w:eastAsia="ru-RU"/>
    </w:rPr>
  </w:style>
  <w:style w:type="paragraph" w:customStyle="1" w:styleId="xl113">
    <w:name w:val="xl113"/>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2"/>
      <w:lang w:eastAsia="ru-RU"/>
    </w:rPr>
  </w:style>
  <w:style w:type="paragraph" w:customStyle="1" w:styleId="xl114">
    <w:name w:val="xl114"/>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15">
    <w:name w:val="xl115"/>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116">
    <w:name w:val="xl116"/>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117">
    <w:name w:val="xl117"/>
    <w:basedOn w:val="a"/>
    <w:rsid w:val="009B3694"/>
    <w:pP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118">
    <w:name w:val="xl118"/>
    <w:basedOn w:val="a"/>
    <w:rsid w:val="009B3694"/>
    <w:pP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119">
    <w:name w:val="xl119"/>
    <w:basedOn w:val="a"/>
    <w:rsid w:val="009B3694"/>
    <w:pPr>
      <w:pBdr>
        <w:bottom w:val="single" w:sz="4" w:space="0" w:color="auto"/>
      </w:pBdr>
      <w:shd w:val="clear" w:color="auto" w:fill="FFFFFF"/>
      <w:spacing w:before="100" w:beforeAutospacing="1" w:after="100" w:afterAutospacing="1" w:line="240" w:lineRule="auto"/>
      <w:jc w:val="right"/>
    </w:pPr>
    <w:rPr>
      <w:rFonts w:eastAsia="Times New Roman"/>
      <w:szCs w:val="24"/>
      <w:lang w:eastAsia="ru-RU"/>
    </w:rPr>
  </w:style>
  <w:style w:type="paragraph" w:customStyle="1" w:styleId="xl67">
    <w:name w:val="xl67"/>
    <w:basedOn w:val="a"/>
    <w:rsid w:val="009B3694"/>
    <w:pPr>
      <w:spacing w:before="100" w:beforeAutospacing="1" w:after="100" w:afterAutospacing="1" w:line="240" w:lineRule="auto"/>
    </w:pPr>
    <w:rPr>
      <w:rFonts w:eastAsia="Times New Roman"/>
      <w:szCs w:val="24"/>
      <w:lang w:eastAsia="ru-RU"/>
    </w:rPr>
  </w:style>
  <w:style w:type="paragraph" w:customStyle="1" w:styleId="xl68">
    <w:name w:val="xl68"/>
    <w:basedOn w:val="a"/>
    <w:rsid w:val="009B3694"/>
    <w:pPr>
      <w:spacing w:before="100" w:beforeAutospacing="1" w:after="100" w:afterAutospacing="1" w:line="240" w:lineRule="auto"/>
    </w:pPr>
    <w:rPr>
      <w:rFonts w:eastAsia="Times New Roman"/>
      <w:i/>
      <w:iCs/>
      <w:szCs w:val="24"/>
      <w:lang w:eastAsia="ru-RU"/>
    </w:rPr>
  </w:style>
  <w:style w:type="paragraph" w:customStyle="1" w:styleId="xl120">
    <w:name w:val="xl120"/>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Cs w:val="24"/>
      <w:lang w:eastAsia="ru-RU"/>
    </w:rPr>
  </w:style>
  <w:style w:type="paragraph" w:customStyle="1" w:styleId="xl121">
    <w:name w:val="xl121"/>
    <w:basedOn w:val="a"/>
    <w:rsid w:val="009B3694"/>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122">
    <w:name w:val="xl122"/>
    <w:basedOn w:val="a"/>
    <w:rsid w:val="009B3694"/>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3">
    <w:name w:val="xl123"/>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24">
    <w:name w:val="xl124"/>
    <w:basedOn w:val="a"/>
    <w:rsid w:val="009B3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lang w:eastAsia="ru-RU"/>
    </w:rPr>
  </w:style>
  <w:style w:type="paragraph" w:customStyle="1" w:styleId="xl125">
    <w:name w:val="xl125"/>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26">
    <w:name w:val="xl126"/>
    <w:basedOn w:val="a"/>
    <w:rsid w:val="009B3694"/>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127">
    <w:name w:val="xl127"/>
    <w:basedOn w:val="a"/>
    <w:rsid w:val="009B369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128">
    <w:name w:val="xl128"/>
    <w:basedOn w:val="a"/>
    <w:rsid w:val="009B3694"/>
    <w:pPr>
      <w:spacing w:before="100" w:beforeAutospacing="1" w:after="100" w:afterAutospacing="1" w:line="240" w:lineRule="auto"/>
    </w:pPr>
    <w:rPr>
      <w:rFonts w:eastAsia="Times New Roman"/>
      <w:szCs w:val="24"/>
      <w:lang w:eastAsia="ru-RU"/>
    </w:rPr>
  </w:style>
  <w:style w:type="paragraph" w:customStyle="1" w:styleId="xl129">
    <w:name w:val="xl129"/>
    <w:basedOn w:val="a"/>
    <w:rsid w:val="009B3694"/>
    <w:pPr>
      <w:spacing w:before="100" w:beforeAutospacing="1" w:after="100" w:afterAutospacing="1" w:line="240" w:lineRule="auto"/>
    </w:pPr>
    <w:rPr>
      <w:rFonts w:eastAsia="Times New Roman"/>
      <w:szCs w:val="24"/>
      <w:lang w:eastAsia="ru-RU"/>
    </w:rPr>
  </w:style>
  <w:style w:type="paragraph" w:customStyle="1" w:styleId="xl130">
    <w:name w:val="xl130"/>
    <w:basedOn w:val="a"/>
    <w:rsid w:val="009B3694"/>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131">
    <w:name w:val="xl131"/>
    <w:basedOn w:val="a"/>
    <w:rsid w:val="009B369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Cs w:val="24"/>
      <w:lang w:eastAsia="ru-RU"/>
    </w:rPr>
  </w:style>
  <w:style w:type="paragraph" w:customStyle="1" w:styleId="xl132">
    <w:name w:val="xl132"/>
    <w:basedOn w:val="a"/>
    <w:rsid w:val="009B3694"/>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Cs w:val="24"/>
      <w:lang w:eastAsia="ru-RU"/>
    </w:rPr>
  </w:style>
  <w:style w:type="paragraph" w:customStyle="1" w:styleId="xl133">
    <w:name w:val="xl133"/>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34">
    <w:name w:val="xl134"/>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i/>
      <w:iCs/>
      <w:szCs w:val="24"/>
      <w:lang w:eastAsia="ru-RU"/>
    </w:rPr>
  </w:style>
  <w:style w:type="paragraph" w:customStyle="1" w:styleId="xl135">
    <w:name w:val="xl135"/>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Cs w:val="24"/>
      <w:lang w:eastAsia="ru-RU"/>
    </w:rPr>
  </w:style>
  <w:style w:type="paragraph" w:customStyle="1" w:styleId="xl136">
    <w:name w:val="xl136"/>
    <w:basedOn w:val="a"/>
    <w:rsid w:val="009B3694"/>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37">
    <w:name w:val="xl137"/>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138">
    <w:name w:val="xl138"/>
    <w:basedOn w:val="a"/>
    <w:rsid w:val="009B3694"/>
    <w:pPr>
      <w:spacing w:before="100" w:beforeAutospacing="1" w:after="100" w:afterAutospacing="1" w:line="240" w:lineRule="auto"/>
      <w:jc w:val="center"/>
    </w:pPr>
    <w:rPr>
      <w:rFonts w:eastAsia="Times New Roman"/>
      <w:b/>
      <w:bCs/>
      <w:color w:val="000000"/>
      <w:sz w:val="22"/>
      <w:lang w:eastAsia="ru-RU"/>
    </w:rPr>
  </w:style>
  <w:style w:type="paragraph" w:customStyle="1" w:styleId="xl139">
    <w:name w:val="xl139"/>
    <w:basedOn w:val="a"/>
    <w:rsid w:val="009B3694"/>
    <w:pPr>
      <w:spacing w:before="100" w:beforeAutospacing="1" w:after="100" w:afterAutospacing="1" w:line="240" w:lineRule="auto"/>
    </w:pPr>
    <w:rPr>
      <w:rFonts w:eastAsia="Times New Roman"/>
      <w:szCs w:val="24"/>
      <w:lang w:eastAsia="ru-RU"/>
    </w:rPr>
  </w:style>
  <w:style w:type="paragraph" w:customStyle="1" w:styleId="xl66">
    <w:name w:val="xl66"/>
    <w:basedOn w:val="a"/>
    <w:rsid w:val="009B3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ConsPlusTitle">
    <w:name w:val="ConsPlusTitle"/>
    <w:uiPriority w:val="99"/>
    <w:rsid w:val="009B3694"/>
    <w:pPr>
      <w:widowControl w:val="0"/>
      <w:autoSpaceDE w:val="0"/>
      <w:autoSpaceDN w:val="0"/>
      <w:adjustRightInd w:val="0"/>
      <w:spacing w:after="0" w:line="240" w:lineRule="auto"/>
    </w:pPr>
    <w:rPr>
      <w:rFonts w:eastAsia="Calibri"/>
      <w:b/>
      <w:bCs/>
      <w:szCs w:val="24"/>
      <w:lang w:eastAsia="ru-RU"/>
    </w:rPr>
  </w:style>
  <w:style w:type="character" w:customStyle="1" w:styleId="30">
    <w:name w:val="Заголовок 3 Знак"/>
    <w:basedOn w:val="a0"/>
    <w:link w:val="3"/>
    <w:rsid w:val="00ED0A6E"/>
    <w:rPr>
      <w:rFonts w:eastAsia="Times New Roman"/>
      <w:sz w:val="28"/>
      <w:szCs w:val="20"/>
      <w:lang w:eastAsia="ru-RU"/>
    </w:rPr>
  </w:style>
  <w:style w:type="character" w:customStyle="1" w:styleId="40">
    <w:name w:val="Заголовок 4 Знак"/>
    <w:basedOn w:val="a0"/>
    <w:link w:val="4"/>
    <w:semiHidden/>
    <w:rsid w:val="00ED0A6E"/>
    <w:rPr>
      <w:rFonts w:ascii="Calibri" w:eastAsia="Times New Roman" w:hAnsi="Calibri"/>
      <w:b/>
      <w:bCs/>
      <w:sz w:val="28"/>
      <w:szCs w:val="28"/>
      <w:lang w:val="x-none" w:eastAsia="x-none"/>
    </w:rPr>
  </w:style>
  <w:style w:type="numbering" w:customStyle="1" w:styleId="11">
    <w:name w:val="Нет списка1"/>
    <w:next w:val="a2"/>
    <w:semiHidden/>
    <w:rsid w:val="00ED0A6E"/>
  </w:style>
  <w:style w:type="paragraph" w:styleId="af">
    <w:name w:val="Body Text"/>
    <w:basedOn w:val="a"/>
    <w:link w:val="12"/>
    <w:rsid w:val="00ED0A6E"/>
    <w:pPr>
      <w:spacing w:after="0" w:line="240" w:lineRule="auto"/>
      <w:jc w:val="both"/>
    </w:pPr>
    <w:rPr>
      <w:rFonts w:eastAsia="Times New Roman"/>
      <w:sz w:val="28"/>
      <w:szCs w:val="20"/>
      <w:lang w:eastAsia="ru-RU"/>
    </w:rPr>
  </w:style>
  <w:style w:type="character" w:customStyle="1" w:styleId="af0">
    <w:name w:val="Основной текст Знак"/>
    <w:basedOn w:val="a0"/>
    <w:rsid w:val="00ED0A6E"/>
  </w:style>
  <w:style w:type="table" w:styleId="af1">
    <w:name w:val="Table Grid"/>
    <w:basedOn w:val="a1"/>
    <w:rsid w:val="00ED0A6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
    <w:link w:val="af3"/>
    <w:rsid w:val="00ED0A6E"/>
    <w:pPr>
      <w:spacing w:after="0" w:line="240" w:lineRule="auto"/>
    </w:pPr>
    <w:rPr>
      <w:rFonts w:ascii="Courier New" w:eastAsia="Times New Roman" w:hAnsi="Courier New"/>
      <w:sz w:val="20"/>
      <w:szCs w:val="20"/>
      <w:lang w:eastAsia="ru-RU"/>
    </w:rPr>
  </w:style>
  <w:style w:type="character" w:customStyle="1" w:styleId="af3">
    <w:name w:val="Текст Знак"/>
    <w:basedOn w:val="a0"/>
    <w:link w:val="af2"/>
    <w:rsid w:val="00ED0A6E"/>
    <w:rPr>
      <w:rFonts w:ascii="Courier New" w:eastAsia="Times New Roman" w:hAnsi="Courier New"/>
      <w:sz w:val="20"/>
      <w:szCs w:val="20"/>
      <w:lang w:eastAsia="ru-RU"/>
    </w:rPr>
  </w:style>
  <w:style w:type="paragraph" w:customStyle="1" w:styleId="af4">
    <w:name w:val="Знак Знак Знак Знак Знак Знак"/>
    <w:basedOn w:val="a"/>
    <w:rsid w:val="00ED0A6E"/>
    <w:pPr>
      <w:spacing w:line="240" w:lineRule="exact"/>
    </w:pPr>
    <w:rPr>
      <w:rFonts w:ascii="Verdana" w:eastAsia="Times New Roman" w:hAnsi="Verdana"/>
      <w:szCs w:val="24"/>
      <w:lang w:val="en-US"/>
    </w:rPr>
  </w:style>
  <w:style w:type="paragraph" w:customStyle="1" w:styleId="af5">
    <w:name w:val="Знак Знак Знак"/>
    <w:basedOn w:val="a"/>
    <w:link w:val="af6"/>
    <w:rsid w:val="00ED0A6E"/>
    <w:pPr>
      <w:spacing w:after="0" w:line="240" w:lineRule="auto"/>
    </w:pPr>
    <w:rPr>
      <w:rFonts w:ascii="Verdana" w:eastAsia="Times New Roman" w:hAnsi="Verdana" w:cs="Verdana"/>
      <w:sz w:val="20"/>
      <w:szCs w:val="20"/>
      <w:lang w:val="en-US"/>
    </w:rPr>
  </w:style>
  <w:style w:type="paragraph" w:customStyle="1" w:styleId="af7">
    <w:name w:val="Знак Знак Знак Знак Знак Знак"/>
    <w:basedOn w:val="a"/>
    <w:rsid w:val="00ED0A6E"/>
    <w:pPr>
      <w:spacing w:line="240" w:lineRule="exact"/>
    </w:pPr>
    <w:rPr>
      <w:rFonts w:ascii="Verdana" w:eastAsia="Times New Roman" w:hAnsi="Verdana"/>
      <w:szCs w:val="24"/>
      <w:lang w:val="en-US"/>
    </w:rPr>
  </w:style>
  <w:style w:type="character" w:styleId="af8">
    <w:name w:val="page number"/>
    <w:basedOn w:val="a0"/>
    <w:rsid w:val="00ED0A6E"/>
  </w:style>
  <w:style w:type="paragraph" w:customStyle="1" w:styleId="220">
    <w:name w:val="Основной текст 22"/>
    <w:basedOn w:val="a"/>
    <w:rsid w:val="00ED0A6E"/>
    <w:pPr>
      <w:suppressAutoHyphens/>
      <w:spacing w:after="0" w:line="240" w:lineRule="auto"/>
    </w:pPr>
    <w:rPr>
      <w:rFonts w:eastAsia="Times New Roman"/>
      <w:szCs w:val="20"/>
      <w:lang w:eastAsia="ar-SA"/>
    </w:rPr>
  </w:style>
  <w:style w:type="character" w:customStyle="1" w:styleId="af6">
    <w:name w:val="Знак Знак Знак Знак"/>
    <w:link w:val="af5"/>
    <w:rsid w:val="00ED0A6E"/>
    <w:rPr>
      <w:rFonts w:ascii="Verdana" w:eastAsia="Times New Roman" w:hAnsi="Verdana" w:cs="Verdana"/>
      <w:sz w:val="20"/>
      <w:szCs w:val="20"/>
      <w:lang w:val="en-US"/>
    </w:rPr>
  </w:style>
  <w:style w:type="character" w:customStyle="1" w:styleId="12">
    <w:name w:val="Основной текст Знак1"/>
    <w:link w:val="af"/>
    <w:rsid w:val="00ED0A6E"/>
    <w:rPr>
      <w:rFonts w:eastAsia="Times New Roman"/>
      <w:sz w:val="28"/>
      <w:szCs w:val="20"/>
      <w:lang w:eastAsia="ru-RU"/>
    </w:rPr>
  </w:style>
  <w:style w:type="paragraph" w:customStyle="1" w:styleId="14">
    <w:name w:val="Обычный + 14 пт"/>
    <w:basedOn w:val="a"/>
    <w:rsid w:val="00ED0A6E"/>
    <w:pPr>
      <w:numPr>
        <w:numId w:val="13"/>
      </w:numPr>
      <w:spacing w:after="0" w:line="240" w:lineRule="auto"/>
    </w:pPr>
    <w:rPr>
      <w:rFonts w:eastAsia="Times New Roman"/>
      <w:sz w:val="28"/>
      <w:szCs w:val="28"/>
      <w:lang w:eastAsia="ru-RU"/>
    </w:rPr>
  </w:style>
  <w:style w:type="paragraph" w:customStyle="1" w:styleId="13">
    <w:name w:val="Основной текст + Первая строка:  1"/>
    <w:aliases w:val="25 см,Междустр.интервал:  множитель 1,2 ин"/>
    <w:basedOn w:val="af"/>
    <w:rsid w:val="00ED0A6E"/>
    <w:pPr>
      <w:spacing w:line="288" w:lineRule="auto"/>
      <w:ind w:firstLine="709"/>
    </w:pPr>
    <w:rPr>
      <w:szCs w:val="28"/>
    </w:rPr>
  </w:style>
  <w:style w:type="paragraph" w:customStyle="1" w:styleId="14pt">
    <w:name w:val="Обычный + 14 pt"/>
    <w:aliases w:val="по ширине,Первая строка:  1,27 см"/>
    <w:basedOn w:val="a"/>
    <w:rsid w:val="00ED0A6E"/>
    <w:pPr>
      <w:overflowPunct w:val="0"/>
      <w:autoSpaceDE w:val="0"/>
      <w:autoSpaceDN w:val="0"/>
      <w:adjustRightInd w:val="0"/>
      <w:spacing w:after="0" w:line="240" w:lineRule="auto"/>
      <w:ind w:firstLine="720"/>
      <w:jc w:val="both"/>
      <w:textAlignment w:val="baseline"/>
    </w:pPr>
    <w:rPr>
      <w:rFonts w:eastAsia="Calibr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79834">
      <w:bodyDiv w:val="1"/>
      <w:marLeft w:val="0"/>
      <w:marRight w:val="0"/>
      <w:marTop w:val="0"/>
      <w:marBottom w:val="0"/>
      <w:divBdr>
        <w:top w:val="none" w:sz="0" w:space="0" w:color="auto"/>
        <w:left w:val="none" w:sz="0" w:space="0" w:color="auto"/>
        <w:bottom w:val="none" w:sz="0" w:space="0" w:color="auto"/>
        <w:right w:val="none" w:sz="0" w:space="0" w:color="auto"/>
      </w:divBdr>
    </w:div>
    <w:div w:id="691145970">
      <w:bodyDiv w:val="1"/>
      <w:marLeft w:val="0"/>
      <w:marRight w:val="0"/>
      <w:marTop w:val="0"/>
      <w:marBottom w:val="0"/>
      <w:divBdr>
        <w:top w:val="none" w:sz="0" w:space="0" w:color="auto"/>
        <w:left w:val="none" w:sz="0" w:space="0" w:color="auto"/>
        <w:bottom w:val="none" w:sz="0" w:space="0" w:color="auto"/>
        <w:right w:val="none" w:sz="0" w:space="0" w:color="auto"/>
      </w:divBdr>
    </w:div>
    <w:div w:id="1357579593">
      <w:bodyDiv w:val="1"/>
      <w:marLeft w:val="0"/>
      <w:marRight w:val="0"/>
      <w:marTop w:val="0"/>
      <w:marBottom w:val="0"/>
      <w:divBdr>
        <w:top w:val="none" w:sz="0" w:space="0" w:color="auto"/>
        <w:left w:val="none" w:sz="0" w:space="0" w:color="auto"/>
        <w:bottom w:val="none" w:sz="0" w:space="0" w:color="auto"/>
        <w:right w:val="none" w:sz="0" w:space="0" w:color="auto"/>
      </w:divBdr>
    </w:div>
    <w:div w:id="17903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77FE-0F51-4A73-BC3C-901D93E6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7796</Words>
  <Characters>44443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KOMP</cp:lastModifiedBy>
  <cp:revision>11</cp:revision>
  <cp:lastPrinted>2023-11-27T05:49:00Z</cp:lastPrinted>
  <dcterms:created xsi:type="dcterms:W3CDTF">2022-02-22T02:12:00Z</dcterms:created>
  <dcterms:modified xsi:type="dcterms:W3CDTF">2023-11-27T05:52:00Z</dcterms:modified>
</cp:coreProperties>
</file>